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430C" w14:textId="69380BEE" w:rsidR="000A34BB" w:rsidRPr="00926695" w:rsidRDefault="000A34BB" w:rsidP="00E9083A">
      <w:pPr>
        <w:spacing w:line="240" w:lineRule="auto"/>
        <w:ind w:hanging="284"/>
        <w:rPr>
          <w:rFonts w:ascii="Arial" w:hAnsi="Arial" w:cs="Arial"/>
          <w:bCs/>
        </w:rPr>
      </w:pPr>
      <w:r w:rsidRPr="00926695">
        <w:rPr>
          <w:rFonts w:ascii="Arial" w:hAnsi="Arial" w:cs="Arial"/>
          <w:bCs/>
          <w:noProof/>
        </w:rPr>
        <mc:AlternateContent>
          <mc:Choice Requires="wps">
            <w:drawing>
              <wp:anchor distT="0" distB="0" distL="114300" distR="114300" simplePos="0" relativeHeight="251659264" behindDoc="0" locked="0" layoutInCell="1" allowOverlap="1" wp14:anchorId="262EAA7D" wp14:editId="26ED48A6">
                <wp:simplePos x="0" y="0"/>
                <wp:positionH relativeFrom="margin">
                  <wp:posOffset>3989070</wp:posOffset>
                </wp:positionH>
                <wp:positionV relativeFrom="paragraph">
                  <wp:posOffset>-154305</wp:posOffset>
                </wp:positionV>
                <wp:extent cx="1771650" cy="895350"/>
                <wp:effectExtent l="0" t="0" r="0" b="0"/>
                <wp:wrapNone/>
                <wp:docPr id="4" name="Textfeld 4"/>
                <wp:cNvGraphicFramePr/>
                <a:graphic xmlns:a="http://schemas.openxmlformats.org/drawingml/2006/main">
                  <a:graphicData uri="http://schemas.microsoft.com/office/word/2010/wordprocessingShape">
                    <wps:wsp>
                      <wps:cNvSpPr txBox="1"/>
                      <wps:spPr>
                        <a:xfrm>
                          <a:off x="0" y="0"/>
                          <a:ext cx="1771650" cy="895350"/>
                        </a:xfrm>
                        <a:prstGeom prst="rect">
                          <a:avLst/>
                        </a:prstGeom>
                        <a:solidFill>
                          <a:schemeClr val="lt1"/>
                        </a:solidFill>
                        <a:ln w="6350">
                          <a:noFill/>
                        </a:ln>
                      </wps:spPr>
                      <wps:txbx>
                        <w:txbxContent>
                          <w:p w14:paraId="55D9798B" w14:textId="63A22FE9" w:rsidR="00AC68C3" w:rsidRDefault="00AC68C3" w:rsidP="0074048F">
                            <w:pPr>
                              <w:ind w:right="-339" w:firstLine="709"/>
                            </w:pPr>
                            <w:r>
                              <w:rPr>
                                <w:noProof/>
                              </w:rPr>
                              <w:drawing>
                                <wp:inline distT="0" distB="0" distL="0" distR="0" wp14:anchorId="0F5620C3" wp14:editId="5119DFF6">
                                  <wp:extent cx="1142768" cy="799301"/>
                                  <wp:effectExtent l="0" t="0" r="635"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165786" cy="815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EAA7D" id="_x0000_t202" coordsize="21600,21600" o:spt="202" path="m,l,21600r21600,l21600,xe">
                <v:stroke joinstyle="miter"/>
                <v:path gradientshapeok="t" o:connecttype="rect"/>
              </v:shapetype>
              <v:shape id="Textfeld 4" o:spid="_x0000_s1026" type="#_x0000_t202" style="position:absolute;margin-left:314.1pt;margin-top:-12.15pt;width:139.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" fillcolor="white [3201]" stroked="f" strokeweight=".5pt">
                <v:textbox>
                  <w:txbxContent>
                    <w:p w14:paraId="55D9798B" w14:textId="63A22FE9" w:rsidR="00AC68C3" w:rsidRDefault="00AC68C3" w:rsidP="0074048F">
                      <w:pPr>
                        <w:ind w:right="-339" w:firstLine="709"/>
                      </w:pPr>
                      <w:r>
                        <w:rPr>
                          <w:noProof/>
                        </w:rPr>
                        <w:drawing>
                          <wp:inline distT="0" distB="0" distL="0" distR="0" wp14:anchorId="0F5620C3" wp14:editId="5119DFF6">
                            <wp:extent cx="1142768" cy="799301"/>
                            <wp:effectExtent l="0" t="0" r="635"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165786" cy="815400"/>
                                    </a:xfrm>
                                    <a:prstGeom prst="rect">
                                      <a:avLst/>
                                    </a:prstGeom>
                                  </pic:spPr>
                                </pic:pic>
                              </a:graphicData>
                            </a:graphic>
                          </wp:inline>
                        </w:drawing>
                      </w:r>
                    </w:p>
                  </w:txbxContent>
                </v:textbox>
                <w10:wrap anchorx="margin"/>
              </v:shape>
            </w:pict>
          </mc:Fallback>
        </mc:AlternateContent>
      </w:r>
      <w:r w:rsidR="00602047" w:rsidRPr="00926695">
        <w:rPr>
          <w:rFonts w:ascii="Arial" w:hAnsi="Arial" w:cs="Arial"/>
          <w:bCs/>
        </w:rPr>
        <w:t>Kommunalverband für Jugend und Soziales</w:t>
      </w:r>
    </w:p>
    <w:p w14:paraId="2AE6B01A" w14:textId="7D73D40F" w:rsidR="00602047" w:rsidRPr="00926695" w:rsidRDefault="00602047" w:rsidP="00E9083A">
      <w:pPr>
        <w:spacing w:line="240" w:lineRule="auto"/>
        <w:ind w:hanging="284"/>
        <w:rPr>
          <w:rFonts w:ascii="Arial" w:hAnsi="Arial" w:cs="Arial"/>
          <w:bCs/>
        </w:rPr>
      </w:pPr>
      <w:r w:rsidRPr="00926695">
        <w:rPr>
          <w:rFonts w:ascii="Arial" w:hAnsi="Arial" w:cs="Arial"/>
          <w:bCs/>
        </w:rPr>
        <w:t>Baden – Württemberg (KVJS)</w:t>
      </w:r>
    </w:p>
    <w:p w14:paraId="6EFE9701" w14:textId="77777777" w:rsidR="00602047" w:rsidRPr="00926695" w:rsidRDefault="00602047" w:rsidP="00E9083A">
      <w:pPr>
        <w:spacing w:line="240" w:lineRule="auto"/>
        <w:ind w:hanging="284"/>
        <w:rPr>
          <w:rFonts w:ascii="Arial" w:hAnsi="Arial" w:cs="Arial"/>
          <w:bCs/>
        </w:rPr>
      </w:pPr>
      <w:r w:rsidRPr="00926695">
        <w:rPr>
          <w:rFonts w:ascii="Arial" w:hAnsi="Arial" w:cs="Arial"/>
          <w:bCs/>
        </w:rPr>
        <w:t>Dezernat: Integrationsamt – Referat 34</w:t>
      </w:r>
    </w:p>
    <w:p w14:paraId="37F3FF18" w14:textId="77777777" w:rsidR="00602047" w:rsidRPr="00926695" w:rsidRDefault="00602047" w:rsidP="00E9083A">
      <w:pPr>
        <w:spacing w:line="240" w:lineRule="auto"/>
        <w:ind w:hanging="284"/>
        <w:rPr>
          <w:rFonts w:ascii="Arial" w:hAnsi="Arial" w:cs="Arial"/>
          <w:bCs/>
        </w:rPr>
      </w:pPr>
      <w:r w:rsidRPr="00926695">
        <w:rPr>
          <w:rFonts w:ascii="Arial" w:hAnsi="Arial" w:cs="Arial"/>
          <w:bCs/>
        </w:rPr>
        <w:t>Postfach 4109, 76026 Karlsruhe</w:t>
      </w:r>
    </w:p>
    <w:p w14:paraId="32B2EE12" w14:textId="395E1802" w:rsidR="00602047" w:rsidRDefault="00602047" w:rsidP="000A34BB">
      <w:pPr>
        <w:ind w:hanging="284"/>
        <w:rPr>
          <w:rFonts w:ascii="Arial" w:hAnsi="Arial" w:cs="Arial"/>
          <w:b/>
        </w:rPr>
      </w:pPr>
    </w:p>
    <w:p w14:paraId="63020AC2" w14:textId="7605C79F" w:rsidR="006C38BD" w:rsidRDefault="00602047" w:rsidP="002E0503">
      <w:pPr>
        <w:ind w:left="-284"/>
        <w:rPr>
          <w:rFonts w:ascii="Arial" w:hAnsi="Arial" w:cs="Arial"/>
          <w:b/>
          <w:sz w:val="28"/>
          <w:szCs w:val="28"/>
        </w:rPr>
      </w:pPr>
      <w:r w:rsidRPr="006C38BD">
        <w:rPr>
          <w:rFonts w:ascii="Arial" w:hAnsi="Arial" w:cs="Arial"/>
          <w:b/>
          <w:sz w:val="24"/>
          <w:szCs w:val="24"/>
        </w:rPr>
        <w:t>A</w:t>
      </w:r>
      <w:r w:rsidR="00E14C45">
        <w:rPr>
          <w:rFonts w:ascii="Arial" w:hAnsi="Arial" w:cs="Arial"/>
          <w:b/>
          <w:sz w:val="24"/>
          <w:szCs w:val="24"/>
        </w:rPr>
        <w:t>rbeitnehmeran</w:t>
      </w:r>
      <w:r w:rsidRPr="006C38BD">
        <w:rPr>
          <w:rFonts w:ascii="Arial" w:hAnsi="Arial" w:cs="Arial"/>
          <w:b/>
          <w:sz w:val="24"/>
          <w:szCs w:val="24"/>
        </w:rPr>
        <w:t xml:space="preserve">trag </w:t>
      </w:r>
      <w:r w:rsidR="00E14C45">
        <w:rPr>
          <w:rFonts w:ascii="Arial" w:hAnsi="Arial" w:cs="Arial"/>
          <w:b/>
          <w:sz w:val="24"/>
          <w:szCs w:val="24"/>
        </w:rPr>
        <w:br/>
      </w:r>
      <w:r w:rsidRPr="006C38BD">
        <w:rPr>
          <w:rFonts w:ascii="Arial" w:hAnsi="Arial" w:cs="Arial"/>
          <w:b/>
          <w:sz w:val="24"/>
          <w:szCs w:val="24"/>
        </w:rPr>
        <w:t>auf Leistungen der begleitenden Hilfe im Arbeitsleben</w:t>
      </w:r>
      <w:r w:rsidR="002E0503">
        <w:rPr>
          <w:rFonts w:ascii="Arial" w:hAnsi="Arial" w:cs="Arial"/>
          <w:b/>
          <w:sz w:val="24"/>
          <w:szCs w:val="24"/>
        </w:rPr>
        <w:t xml:space="preserve"> </w:t>
      </w:r>
      <w:r w:rsidRPr="006C38BD">
        <w:rPr>
          <w:rFonts w:ascii="Arial" w:hAnsi="Arial" w:cs="Arial"/>
          <w:b/>
          <w:sz w:val="24"/>
          <w:szCs w:val="24"/>
        </w:rPr>
        <w:t>Kommunikationshilfe</w:t>
      </w:r>
      <w:r>
        <w:rPr>
          <w:rFonts w:ascii="Arial" w:hAnsi="Arial" w:cs="Arial"/>
          <w:b/>
          <w:sz w:val="28"/>
          <w:szCs w:val="28"/>
        </w:rPr>
        <w:tab/>
      </w:r>
    </w:p>
    <w:p w14:paraId="47AA298C" w14:textId="4A6AF774" w:rsidR="00E14C45" w:rsidRDefault="00602047" w:rsidP="00E14C45">
      <w:pPr>
        <w:ind w:left="-284"/>
        <w:rPr>
          <w:rFonts w:ascii="Arial" w:hAnsi="Arial" w:cs="Arial"/>
          <w:b/>
          <w:sz w:val="22"/>
          <w:szCs w:val="22"/>
        </w:rPr>
      </w:pPr>
      <w:r>
        <w:rPr>
          <w:rFonts w:ascii="Arial" w:hAnsi="Arial" w:cs="Arial"/>
          <w:b/>
          <w:sz w:val="28"/>
          <w:szCs w:val="28"/>
        </w:rPr>
        <w:br/>
      </w:r>
      <w:permStart w:id="21001713" w:edGrp="everyone"/>
      <w:sdt>
        <w:sdtPr>
          <w:rPr>
            <w:rFonts w:ascii="Arial" w:hAnsi="Arial" w:cs="Arial"/>
          </w:rPr>
          <w:alias w:val="AG"/>
          <w:tag w:val="AG"/>
          <w:id w:val="-1980835101"/>
          <w14:checkbox>
            <w14:checked w14:val="0"/>
            <w14:checkedState w14:val="2612" w14:font="MS Gothic"/>
            <w14:uncheckedState w14:val="2610" w14:font="MS Gothic"/>
          </w14:checkbox>
        </w:sdtPr>
        <w:sdtEndPr/>
        <w:sdtContent>
          <w:r w:rsidR="00E14C45">
            <w:rPr>
              <w:rFonts w:ascii="MS Gothic" w:eastAsia="MS Gothic" w:hAnsi="MS Gothic" w:cs="Arial" w:hint="eastAsia"/>
            </w:rPr>
            <w:t>☐</w:t>
          </w:r>
        </w:sdtContent>
      </w:sdt>
      <w:r w:rsidR="00E14C45" w:rsidRPr="006C38BD">
        <w:rPr>
          <w:rFonts w:ascii="Arial" w:hAnsi="Arial" w:cs="Arial"/>
          <w:bCs/>
        </w:rPr>
        <w:t xml:space="preserve">   </w:t>
      </w:r>
      <w:permEnd w:id="21001713"/>
      <w:r w:rsidR="00E14C45" w:rsidRPr="00147F56">
        <w:rPr>
          <w:rFonts w:ascii="Arial" w:hAnsi="Arial" w:cs="Arial"/>
          <w:b/>
          <w:sz w:val="22"/>
          <w:szCs w:val="22"/>
        </w:rPr>
        <w:t>Erstantrag</w:t>
      </w:r>
      <w:r w:rsidR="00E14C45" w:rsidRPr="006C38BD">
        <w:rPr>
          <w:rFonts w:ascii="Arial" w:hAnsi="Arial" w:cs="Arial"/>
          <w:bCs/>
        </w:rPr>
        <w:tab/>
      </w:r>
      <w:r w:rsidR="00E14C45" w:rsidRPr="006C38BD">
        <w:rPr>
          <w:rFonts w:ascii="Arial" w:hAnsi="Arial" w:cs="Arial"/>
          <w:bCs/>
        </w:rPr>
        <w:tab/>
      </w:r>
      <w:r w:rsidR="00E14C45" w:rsidRPr="006C38BD">
        <w:rPr>
          <w:rFonts w:ascii="Arial" w:hAnsi="Arial" w:cs="Arial"/>
          <w:bCs/>
        </w:rPr>
        <w:tab/>
      </w:r>
      <w:r w:rsidR="00E14C45">
        <w:rPr>
          <w:rFonts w:ascii="Arial" w:hAnsi="Arial" w:cs="Arial"/>
          <w:bCs/>
        </w:rPr>
        <w:tab/>
      </w:r>
      <w:r w:rsidR="00E14C45">
        <w:rPr>
          <w:rFonts w:ascii="Arial" w:hAnsi="Arial" w:cs="Arial"/>
          <w:bCs/>
        </w:rPr>
        <w:tab/>
      </w:r>
      <w:r w:rsidR="00E14C45" w:rsidRPr="006C38BD">
        <w:rPr>
          <w:rFonts w:ascii="Arial" w:hAnsi="Arial" w:cs="Arial"/>
          <w:bCs/>
        </w:rPr>
        <w:tab/>
      </w:r>
      <w:permStart w:id="1383539906" w:edGrp="everyone"/>
      <w:sdt>
        <w:sdtPr>
          <w:rPr>
            <w:rFonts w:ascii="Arial" w:hAnsi="Arial" w:cs="Arial"/>
          </w:rPr>
          <w:alias w:val="AG"/>
          <w:tag w:val="AG"/>
          <w:id w:val="-1768680777"/>
          <w14:checkbox>
            <w14:checked w14:val="0"/>
            <w14:checkedState w14:val="2612" w14:font="MS Gothic"/>
            <w14:uncheckedState w14:val="2610" w14:font="MS Gothic"/>
          </w14:checkbox>
        </w:sdtPr>
        <w:sdtEndPr/>
        <w:sdtContent>
          <w:r w:rsidR="00E14C45">
            <w:rPr>
              <w:rFonts w:ascii="MS Gothic" w:eastAsia="MS Gothic" w:hAnsi="MS Gothic" w:cs="Arial" w:hint="eastAsia"/>
            </w:rPr>
            <w:t>☐</w:t>
          </w:r>
        </w:sdtContent>
      </w:sdt>
      <w:r w:rsidR="00E14C45" w:rsidRPr="006C38BD">
        <w:rPr>
          <w:rFonts w:ascii="Arial" w:hAnsi="Arial" w:cs="Arial"/>
          <w:bCs/>
        </w:rPr>
        <w:t xml:space="preserve"> </w:t>
      </w:r>
      <w:permEnd w:id="1383539906"/>
      <w:r w:rsidR="00E14C45" w:rsidRPr="006C38BD">
        <w:rPr>
          <w:rFonts w:ascii="Arial" w:hAnsi="Arial" w:cs="Arial"/>
          <w:bCs/>
        </w:rPr>
        <w:t xml:space="preserve">  </w:t>
      </w:r>
      <w:r w:rsidR="00E14C45" w:rsidRPr="00147F56">
        <w:rPr>
          <w:rFonts w:ascii="Arial" w:hAnsi="Arial" w:cs="Arial"/>
          <w:b/>
          <w:sz w:val="22"/>
          <w:szCs w:val="22"/>
        </w:rPr>
        <w:t>Folgeantrag</w:t>
      </w:r>
      <w:bookmarkStart w:id="0" w:name="_Hlk71189010"/>
    </w:p>
    <w:p w14:paraId="04A40C6A" w14:textId="77777777" w:rsidR="00577CC4" w:rsidRPr="008D37DF" w:rsidRDefault="00577CC4" w:rsidP="00E14C45">
      <w:pPr>
        <w:ind w:left="-284"/>
        <w:rPr>
          <w:rFonts w:ascii="Arial" w:hAnsi="Arial" w:cs="Arial"/>
          <w:sz w:val="16"/>
          <w:szCs w:val="16"/>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567"/>
        <w:gridCol w:w="1343"/>
        <w:gridCol w:w="141"/>
        <w:gridCol w:w="642"/>
        <w:gridCol w:w="2335"/>
        <w:gridCol w:w="1701"/>
      </w:tblGrid>
      <w:tr w:rsidR="00E14C45" w:rsidRPr="00B544BC" w14:paraId="77198196" w14:textId="77777777" w:rsidTr="00736670">
        <w:trPr>
          <w:trHeight w:val="320"/>
        </w:trPr>
        <w:tc>
          <w:tcPr>
            <w:tcW w:w="9498"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bookmarkEnd w:id="0"/>
          <w:permStart w:id="1133277753" w:edGrp="everyone"/>
          <w:p w14:paraId="6608B520" w14:textId="77777777" w:rsidR="00E14C45" w:rsidRPr="00F108E5" w:rsidRDefault="008A5009" w:rsidP="00736670">
            <w:pPr>
              <w:ind w:left="567"/>
              <w:jc w:val="both"/>
              <w:rPr>
                <w:rFonts w:ascii="Arial" w:hAnsi="Arial" w:cs="Arial"/>
                <w:b/>
                <w:sz w:val="22"/>
                <w:szCs w:val="22"/>
                <w:highlight w:val="yellow"/>
              </w:rPr>
            </w:pPr>
            <w:sdt>
              <w:sdtPr>
                <w:rPr>
                  <w:rFonts w:ascii="MS Gothic" w:eastAsia="MS Gothic" w:hAnsi="MS Gothic" w:cs="Arial"/>
                  <w:sz w:val="28"/>
                  <w:szCs w:val="28"/>
                </w:rPr>
                <w:alias w:val="AG"/>
                <w:tag w:val="AG"/>
                <w:id w:val="1272748982"/>
                <w14:checkbox>
                  <w14:checked w14:val="0"/>
                  <w14:checkedState w14:val="2612" w14:font="MS Gothic"/>
                  <w14:uncheckedState w14:val="2610" w14:font="MS Gothic"/>
                </w14:checkbox>
              </w:sdtPr>
              <w:sdtEndPr/>
              <w:sdtContent>
                <w:r w:rsidR="00E14C45">
                  <w:rPr>
                    <w:rFonts w:ascii="MS Gothic" w:eastAsia="MS Gothic" w:hAnsi="MS Gothic" w:cs="Arial" w:hint="eastAsia"/>
                    <w:sz w:val="28"/>
                    <w:szCs w:val="28"/>
                  </w:rPr>
                  <w:t>☐</w:t>
                </w:r>
              </w:sdtContent>
            </w:sdt>
            <w:r w:rsidR="00E14C45" w:rsidRPr="00F108E5">
              <w:rPr>
                <w:rFonts w:ascii="Arial" w:hAnsi="Arial" w:cs="Arial"/>
                <w:b/>
                <w:bCs/>
                <w:sz w:val="22"/>
                <w:szCs w:val="22"/>
              </w:rPr>
              <w:t xml:space="preserve"> </w:t>
            </w:r>
            <w:permEnd w:id="1133277753"/>
            <w:r w:rsidR="00E14C45" w:rsidRPr="00F108E5">
              <w:rPr>
                <w:rFonts w:ascii="Arial" w:hAnsi="Arial" w:cs="Arial"/>
                <w:b/>
                <w:bCs/>
                <w:sz w:val="22"/>
                <w:szCs w:val="22"/>
              </w:rPr>
              <w:t>Einmalige Leistungen:</w:t>
            </w:r>
          </w:p>
        </w:tc>
      </w:tr>
      <w:tr w:rsidR="00E14C45" w:rsidRPr="00B544BC" w14:paraId="4EC697BA" w14:textId="77777777" w:rsidTr="00736670">
        <w:trPr>
          <w:trHeight w:val="422"/>
        </w:trPr>
        <w:tc>
          <w:tcPr>
            <w:tcW w:w="9498" w:type="dxa"/>
            <w:gridSpan w:val="7"/>
            <w:tcBorders>
              <w:top w:val="single" w:sz="4" w:space="0" w:color="auto"/>
              <w:left w:val="single" w:sz="4" w:space="0" w:color="auto"/>
              <w:bottom w:val="single" w:sz="4" w:space="0" w:color="auto"/>
              <w:right w:val="single" w:sz="4" w:space="0" w:color="auto"/>
            </w:tcBorders>
          </w:tcPr>
          <w:p w14:paraId="288D4617" w14:textId="77777777" w:rsidR="00E14C45" w:rsidRPr="00CF7814" w:rsidRDefault="00E14C45" w:rsidP="00736670">
            <w:pPr>
              <w:keepNext/>
              <w:jc w:val="both"/>
              <w:outlineLvl w:val="4"/>
              <w:rPr>
                <w:rFonts w:ascii="Arial" w:hAnsi="Arial" w:cs="Arial"/>
                <w:bCs/>
                <w:sz w:val="22"/>
                <w:szCs w:val="22"/>
              </w:rPr>
            </w:pPr>
            <w:r w:rsidRPr="00CF7814">
              <w:rPr>
                <w:rFonts w:ascii="Arial" w:hAnsi="Arial" w:cs="Arial"/>
                <w:bCs/>
                <w:sz w:val="22"/>
                <w:szCs w:val="22"/>
              </w:rPr>
              <w:t>Einsatzdatum / erforderlicher Zeitrahmen:</w:t>
            </w:r>
          </w:p>
        </w:tc>
      </w:tr>
      <w:tr w:rsidR="00E14C45" w:rsidRPr="00B544BC" w14:paraId="5E8828E1" w14:textId="77777777" w:rsidTr="00736670">
        <w:trPr>
          <w:trHeight w:val="711"/>
        </w:trPr>
        <w:tc>
          <w:tcPr>
            <w:tcW w:w="2769" w:type="dxa"/>
            <w:tcBorders>
              <w:top w:val="single" w:sz="4" w:space="0" w:color="auto"/>
              <w:left w:val="single" w:sz="4" w:space="0" w:color="auto"/>
              <w:bottom w:val="single" w:sz="4" w:space="0" w:color="auto"/>
              <w:right w:val="single" w:sz="4" w:space="0" w:color="auto"/>
            </w:tcBorders>
          </w:tcPr>
          <w:p w14:paraId="33B79D54" w14:textId="77777777" w:rsidR="00E14C45" w:rsidRDefault="00E14C45" w:rsidP="00736670">
            <w:pPr>
              <w:keepNext/>
              <w:jc w:val="both"/>
              <w:outlineLvl w:val="4"/>
              <w:rPr>
                <w:rFonts w:ascii="Arial" w:hAnsi="Arial" w:cs="Arial"/>
              </w:rPr>
            </w:pPr>
            <w:r>
              <w:rPr>
                <w:rFonts w:ascii="Arial" w:hAnsi="Arial" w:cs="Arial"/>
              </w:rPr>
              <w:t>Da</w:t>
            </w:r>
            <w:r w:rsidRPr="00666689">
              <w:rPr>
                <w:rFonts w:ascii="Arial" w:hAnsi="Arial" w:cs="Arial"/>
              </w:rPr>
              <w:t>tum</w:t>
            </w:r>
          </w:p>
          <w:permStart w:id="1817120294" w:edGrp="everyone"/>
          <w:p w14:paraId="261B626E" w14:textId="77777777" w:rsidR="00E14C45" w:rsidRPr="00B544BC" w:rsidRDefault="00E14C45" w:rsidP="00736670">
            <w:pPr>
              <w:keepNext/>
              <w:jc w:val="both"/>
              <w:outlineLvl w:val="4"/>
              <w:rPr>
                <w:rFonts w:ascii="Arial" w:hAnsi="Arial" w:cs="Arial"/>
                <w:b/>
                <w:sz w:val="22"/>
                <w:szCs w:val="22"/>
              </w:rPr>
            </w:pPr>
            <w:r w:rsidRPr="00666689">
              <w:rPr>
                <w:rFonts w:ascii="Arial" w:hAnsi="Arial" w:cs="Arial"/>
              </w:rPr>
              <w:fldChar w:fldCharType="begin">
                <w:ffData>
                  <w:name w:val="Text7"/>
                  <w:enabled/>
                  <w:calcOnExit w:val="0"/>
                  <w:textInput/>
                </w:ffData>
              </w:fldChar>
            </w:r>
            <w:r w:rsidRPr="00666689">
              <w:rPr>
                <w:rFonts w:ascii="Arial" w:hAnsi="Arial" w:cs="Arial"/>
              </w:rPr>
              <w:instrText xml:space="preserve"> FORMTEXT </w:instrText>
            </w:r>
            <w:r w:rsidRPr="00666689">
              <w:rPr>
                <w:rFonts w:ascii="Arial" w:hAnsi="Arial" w:cs="Arial"/>
              </w:rPr>
            </w:r>
            <w:r w:rsidRPr="00666689">
              <w:rPr>
                <w:rFonts w:ascii="Arial" w:hAnsi="Arial" w:cs="Arial"/>
              </w:rPr>
              <w:fldChar w:fldCharType="separate"/>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fldChar w:fldCharType="end"/>
            </w:r>
            <w:permEnd w:id="1817120294"/>
          </w:p>
        </w:tc>
        <w:tc>
          <w:tcPr>
            <w:tcW w:w="2693" w:type="dxa"/>
            <w:gridSpan w:val="4"/>
            <w:tcBorders>
              <w:top w:val="single" w:sz="4" w:space="0" w:color="auto"/>
              <w:left w:val="single" w:sz="4" w:space="0" w:color="auto"/>
              <w:bottom w:val="single" w:sz="4" w:space="0" w:color="auto"/>
              <w:right w:val="single" w:sz="4" w:space="0" w:color="auto"/>
            </w:tcBorders>
          </w:tcPr>
          <w:p w14:paraId="039BD14F" w14:textId="77777777" w:rsidR="00E14C45" w:rsidRDefault="00E14C45" w:rsidP="00736670">
            <w:pPr>
              <w:keepNext/>
              <w:outlineLvl w:val="4"/>
              <w:rPr>
                <w:rFonts w:ascii="Arial" w:hAnsi="Arial" w:cs="Arial"/>
              </w:rPr>
            </w:pPr>
            <w:r w:rsidRPr="00666689">
              <w:rPr>
                <w:rFonts w:ascii="Arial" w:hAnsi="Arial" w:cs="Arial"/>
              </w:rPr>
              <w:t>Vo</w:t>
            </w:r>
            <w:r>
              <w:rPr>
                <w:rFonts w:ascii="Arial" w:hAnsi="Arial" w:cs="Arial"/>
              </w:rPr>
              <w:t>raussichtliche Dauer</w:t>
            </w:r>
            <w:r w:rsidRPr="00666689">
              <w:rPr>
                <w:rFonts w:ascii="Arial" w:hAnsi="Arial" w:cs="Arial"/>
              </w:rPr>
              <w:t xml:space="preserve"> </w:t>
            </w:r>
          </w:p>
          <w:permStart w:id="1547787142" w:edGrp="everyone"/>
          <w:p w14:paraId="0BB971C9" w14:textId="77777777" w:rsidR="00E14C45" w:rsidRPr="00666689" w:rsidRDefault="00E14C45" w:rsidP="00736670">
            <w:pPr>
              <w:keepNext/>
              <w:jc w:val="both"/>
              <w:outlineLvl w:val="4"/>
              <w:rPr>
                <w:rFonts w:ascii="Arial" w:hAnsi="Arial" w:cs="Arial"/>
              </w:rPr>
            </w:pPr>
            <w:r w:rsidRPr="00666689">
              <w:rPr>
                <w:rFonts w:ascii="Arial" w:hAnsi="Arial" w:cs="Arial"/>
              </w:rPr>
              <w:fldChar w:fldCharType="begin">
                <w:ffData>
                  <w:name w:val="Text7"/>
                  <w:enabled/>
                  <w:calcOnExit w:val="0"/>
                  <w:textInput/>
                </w:ffData>
              </w:fldChar>
            </w:r>
            <w:r w:rsidRPr="00666689">
              <w:rPr>
                <w:rFonts w:ascii="Arial" w:hAnsi="Arial" w:cs="Arial"/>
              </w:rPr>
              <w:instrText xml:space="preserve"> FORMTEXT </w:instrText>
            </w:r>
            <w:r w:rsidRPr="00666689">
              <w:rPr>
                <w:rFonts w:ascii="Arial" w:hAnsi="Arial" w:cs="Arial"/>
              </w:rPr>
            </w:r>
            <w:r w:rsidRPr="00666689">
              <w:rPr>
                <w:rFonts w:ascii="Arial" w:hAnsi="Arial" w:cs="Arial"/>
              </w:rPr>
              <w:fldChar w:fldCharType="separate"/>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fldChar w:fldCharType="end"/>
            </w:r>
            <w:permEnd w:id="1547787142"/>
            <w:r>
              <w:rPr>
                <w:rFonts w:ascii="Arial" w:hAnsi="Arial" w:cs="Arial"/>
              </w:rPr>
              <w:t xml:space="preserve"> in Stunden</w:t>
            </w:r>
          </w:p>
        </w:tc>
        <w:tc>
          <w:tcPr>
            <w:tcW w:w="4036" w:type="dxa"/>
            <w:gridSpan w:val="2"/>
            <w:tcBorders>
              <w:top w:val="single" w:sz="4" w:space="0" w:color="auto"/>
              <w:left w:val="single" w:sz="4" w:space="0" w:color="auto"/>
              <w:bottom w:val="single" w:sz="4" w:space="0" w:color="auto"/>
              <w:right w:val="single" w:sz="4" w:space="0" w:color="auto"/>
            </w:tcBorders>
          </w:tcPr>
          <w:p w14:paraId="644ED454" w14:textId="77777777" w:rsidR="00E14C45" w:rsidRPr="00C2376D" w:rsidRDefault="00E14C45" w:rsidP="00736670">
            <w:pPr>
              <w:rPr>
                <w:rFonts w:ascii="Arial" w:hAnsi="Arial" w:cs="Arial"/>
              </w:rPr>
            </w:pPr>
            <w:r w:rsidRPr="00C2376D">
              <w:rPr>
                <w:rFonts w:ascii="Arial" w:hAnsi="Arial" w:cs="Arial"/>
              </w:rPr>
              <w:t>Pausen steuerbar:</w:t>
            </w:r>
          </w:p>
          <w:p w14:paraId="3F349014" w14:textId="77777777" w:rsidR="00E14C45" w:rsidRPr="00666689" w:rsidRDefault="00E14C45" w:rsidP="00736670">
            <w:pPr>
              <w:keepNext/>
              <w:jc w:val="both"/>
              <w:outlineLvl w:val="4"/>
              <w:rPr>
                <w:rFonts w:ascii="Arial" w:hAnsi="Arial" w:cs="Arial"/>
              </w:rPr>
            </w:pPr>
            <w:r w:rsidRPr="00C2376D">
              <w:rPr>
                <w:rFonts w:ascii="Arial" w:hAnsi="Arial" w:cs="Arial"/>
              </w:rPr>
              <w:t xml:space="preserve">   </w:t>
            </w:r>
            <w:sdt>
              <w:sdtPr>
                <w:rPr>
                  <w:rFonts w:ascii="Arial" w:hAnsi="Arial" w:cs="Arial"/>
                </w:rPr>
                <w:id w:val="-1572570317"/>
                <w14:checkbox>
                  <w14:checked w14:val="0"/>
                  <w14:checkedState w14:val="2612" w14:font="MS Gothic"/>
                  <w14:uncheckedState w14:val="2610" w14:font="MS Gothic"/>
                </w14:checkbox>
              </w:sdtPr>
              <w:sdtEndPr/>
              <w:sdtContent>
                <w:permStart w:id="1177581404" w:edGrp="everyone"/>
                <w:r w:rsidRPr="00C2376D">
                  <w:rPr>
                    <w:rFonts w:ascii="MS Gothic" w:eastAsia="MS Gothic" w:hAnsi="MS Gothic" w:cs="Arial" w:hint="eastAsia"/>
                  </w:rPr>
                  <w:t>☐</w:t>
                </w:r>
                <w:permEnd w:id="1177581404"/>
              </w:sdtContent>
            </w:sdt>
            <w:r w:rsidRPr="00C2376D">
              <w:rPr>
                <w:rFonts w:ascii="Arial" w:hAnsi="Arial" w:cs="Arial"/>
              </w:rPr>
              <w:t xml:space="preserve">    ja         </w:t>
            </w:r>
            <w:sdt>
              <w:sdtPr>
                <w:rPr>
                  <w:rFonts w:ascii="Arial" w:hAnsi="Arial" w:cs="Arial"/>
                </w:rPr>
                <w:id w:val="-1561624967"/>
                <w14:checkbox>
                  <w14:checked w14:val="0"/>
                  <w14:checkedState w14:val="2612" w14:font="MS Gothic"/>
                  <w14:uncheckedState w14:val="2610" w14:font="MS Gothic"/>
                </w14:checkbox>
              </w:sdtPr>
              <w:sdtEndPr/>
              <w:sdtContent>
                <w:permStart w:id="1038838665" w:edGrp="everyone"/>
                <w:r>
                  <w:rPr>
                    <w:rFonts w:ascii="MS Gothic" w:eastAsia="MS Gothic" w:hAnsi="MS Gothic" w:cs="Arial" w:hint="eastAsia"/>
                  </w:rPr>
                  <w:t>☐</w:t>
                </w:r>
                <w:permEnd w:id="1038838665"/>
              </w:sdtContent>
            </w:sdt>
            <w:r w:rsidRPr="00C2376D">
              <w:rPr>
                <w:rFonts w:ascii="Arial" w:hAnsi="Arial" w:cs="Arial"/>
              </w:rPr>
              <w:t xml:space="preserve">    nein</w:t>
            </w:r>
          </w:p>
        </w:tc>
      </w:tr>
      <w:tr w:rsidR="00E14C45" w:rsidRPr="00783EBD" w14:paraId="2A4F3085" w14:textId="77777777" w:rsidTr="00736670">
        <w:trPr>
          <w:trHeight w:val="255"/>
        </w:trPr>
        <w:tc>
          <w:tcPr>
            <w:tcW w:w="9498" w:type="dxa"/>
            <w:gridSpan w:val="7"/>
            <w:tcBorders>
              <w:top w:val="single" w:sz="4" w:space="0" w:color="auto"/>
              <w:left w:val="single" w:sz="4" w:space="0" w:color="auto"/>
              <w:bottom w:val="single" w:sz="4" w:space="0" w:color="auto"/>
              <w:right w:val="single" w:sz="4" w:space="0" w:color="auto"/>
            </w:tcBorders>
          </w:tcPr>
          <w:p w14:paraId="289522DF" w14:textId="4B042EA2" w:rsidR="00E14C45" w:rsidRPr="00615EE3" w:rsidRDefault="00E14C45" w:rsidP="00736670">
            <w:pPr>
              <w:rPr>
                <w:rFonts w:ascii="Arial" w:hAnsi="Arial" w:cs="Arial"/>
              </w:rPr>
            </w:pPr>
            <w:r w:rsidRPr="00615EE3">
              <w:rPr>
                <w:rFonts w:ascii="Arial" w:hAnsi="Arial" w:cs="Arial"/>
                <w:b/>
              </w:rPr>
              <w:t>Anlass und Thema des Einsatzes:</w:t>
            </w:r>
            <w:r w:rsidR="000E7A53">
              <w:rPr>
                <w:rFonts w:ascii="Arial" w:hAnsi="Arial" w:cs="Arial"/>
                <w:b/>
              </w:rPr>
              <w:t xml:space="preserve"> </w:t>
            </w:r>
            <w:r w:rsidRPr="00615EE3">
              <w:rPr>
                <w:rFonts w:ascii="Arial" w:hAnsi="Arial" w:cs="Arial"/>
                <w:b/>
              </w:rPr>
              <w:t xml:space="preserve"> </w:t>
            </w:r>
            <w:permStart w:id="1531653565" w:edGrp="everyone"/>
            <w:r w:rsidRPr="00666689">
              <w:rPr>
                <w:rFonts w:ascii="Arial" w:hAnsi="Arial" w:cs="Arial"/>
              </w:rPr>
              <w:fldChar w:fldCharType="begin">
                <w:ffData>
                  <w:name w:val="Text7"/>
                  <w:enabled/>
                  <w:calcOnExit w:val="0"/>
                  <w:textInput/>
                </w:ffData>
              </w:fldChar>
            </w:r>
            <w:r w:rsidRPr="00666689">
              <w:rPr>
                <w:rFonts w:ascii="Arial" w:hAnsi="Arial" w:cs="Arial"/>
              </w:rPr>
              <w:instrText xml:space="preserve"> FORMTEXT </w:instrText>
            </w:r>
            <w:r w:rsidRPr="00666689">
              <w:rPr>
                <w:rFonts w:ascii="Arial" w:hAnsi="Arial" w:cs="Arial"/>
              </w:rPr>
            </w:r>
            <w:r w:rsidRPr="00666689">
              <w:rPr>
                <w:rFonts w:ascii="Arial" w:hAnsi="Arial" w:cs="Arial"/>
              </w:rPr>
              <w:fldChar w:fldCharType="separate"/>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t> </w:t>
            </w:r>
            <w:r w:rsidRPr="00666689">
              <w:rPr>
                <w:rFonts w:ascii="Arial" w:hAnsi="Arial" w:cs="Arial"/>
              </w:rPr>
              <w:fldChar w:fldCharType="end"/>
            </w:r>
            <w:permEnd w:id="1531653565"/>
          </w:p>
          <w:p w14:paraId="7C678466" w14:textId="77777777" w:rsidR="00E14C45" w:rsidRPr="00DE30AE" w:rsidRDefault="00E14C45" w:rsidP="00736670">
            <w:pPr>
              <w:rPr>
                <w:rFonts w:ascii="Arial" w:hAnsi="Arial" w:cs="Arial"/>
                <w:sz w:val="24"/>
                <w:szCs w:val="24"/>
              </w:rPr>
            </w:pPr>
          </w:p>
        </w:tc>
      </w:tr>
      <w:tr w:rsidR="00E14C45" w:rsidRPr="00C44633" w14:paraId="11488C62" w14:textId="77777777" w:rsidTr="00736670">
        <w:trPr>
          <w:trHeight w:val="441"/>
        </w:trPr>
        <w:tc>
          <w:tcPr>
            <w:tcW w:w="4679" w:type="dxa"/>
            <w:gridSpan w:val="3"/>
            <w:tcBorders>
              <w:top w:val="single" w:sz="4" w:space="0" w:color="auto"/>
              <w:left w:val="single" w:sz="4" w:space="0" w:color="auto"/>
              <w:bottom w:val="single" w:sz="4" w:space="0" w:color="auto"/>
              <w:right w:val="single" w:sz="4" w:space="0" w:color="auto"/>
            </w:tcBorders>
          </w:tcPr>
          <w:p w14:paraId="3B0534B6" w14:textId="77777777" w:rsidR="00E14C45" w:rsidRPr="00C2376D" w:rsidRDefault="00E14C45" w:rsidP="00736670">
            <w:pPr>
              <w:rPr>
                <w:rFonts w:ascii="Arial" w:hAnsi="Arial" w:cs="Arial"/>
                <w:bCs/>
              </w:rPr>
            </w:pPr>
            <w:r w:rsidRPr="00C2376D">
              <w:rPr>
                <w:rFonts w:ascii="Arial" w:hAnsi="Arial" w:cs="Arial"/>
              </w:rPr>
              <w:t xml:space="preserve">Anzahl Teilnehmer: </w:t>
            </w:r>
            <w:permStart w:id="1918379583"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918379583"/>
          </w:p>
          <w:p w14:paraId="51C3EE27" w14:textId="77777777" w:rsidR="00E14C45" w:rsidRPr="00B544BC" w:rsidRDefault="00E14C45" w:rsidP="00736670">
            <w:pPr>
              <w:jc w:val="both"/>
              <w:rPr>
                <w:rFonts w:ascii="Arial" w:hAnsi="Arial" w:cs="Arial"/>
                <w:sz w:val="22"/>
                <w:szCs w:val="22"/>
              </w:rPr>
            </w:pPr>
          </w:p>
        </w:tc>
        <w:tc>
          <w:tcPr>
            <w:tcW w:w="4819" w:type="dxa"/>
            <w:gridSpan w:val="4"/>
            <w:tcBorders>
              <w:top w:val="single" w:sz="4" w:space="0" w:color="auto"/>
              <w:left w:val="single" w:sz="4" w:space="0" w:color="auto"/>
              <w:bottom w:val="single" w:sz="4" w:space="0" w:color="auto"/>
              <w:right w:val="single" w:sz="4" w:space="0" w:color="auto"/>
            </w:tcBorders>
          </w:tcPr>
          <w:p w14:paraId="6494254F" w14:textId="77777777" w:rsidR="00E14C45" w:rsidRDefault="00E14C45" w:rsidP="00736670">
            <w:pPr>
              <w:rPr>
                <w:rFonts w:ascii="Arial" w:hAnsi="Arial" w:cs="Arial"/>
                <w:sz w:val="22"/>
                <w:szCs w:val="22"/>
              </w:rPr>
            </w:pPr>
            <w:r>
              <w:rPr>
                <w:rFonts w:ascii="Arial" w:hAnsi="Arial" w:cs="Arial"/>
                <w:sz w:val="22"/>
                <w:szCs w:val="22"/>
              </w:rPr>
              <w:t>Doppeleinsatz</w:t>
            </w:r>
          </w:p>
          <w:p w14:paraId="22682B0E" w14:textId="77777777" w:rsidR="00E14C45" w:rsidRPr="00B544BC" w:rsidRDefault="00E14C45" w:rsidP="00736670">
            <w:pPr>
              <w:rPr>
                <w:rFonts w:ascii="Arial" w:hAnsi="Arial" w:cs="Arial"/>
                <w:sz w:val="22"/>
                <w:szCs w:val="22"/>
              </w:rPr>
            </w:pPr>
            <w:r w:rsidRPr="00C2376D">
              <w:rPr>
                <w:rFonts w:ascii="Arial" w:hAnsi="Arial" w:cs="Arial"/>
              </w:rPr>
              <w:t xml:space="preserve">   </w:t>
            </w:r>
            <w:sdt>
              <w:sdtPr>
                <w:rPr>
                  <w:rFonts w:ascii="Arial" w:hAnsi="Arial" w:cs="Arial"/>
                </w:rPr>
                <w:id w:val="-1524544053"/>
                <w14:checkbox>
                  <w14:checked w14:val="0"/>
                  <w14:checkedState w14:val="2612" w14:font="MS Gothic"/>
                  <w14:uncheckedState w14:val="2610" w14:font="MS Gothic"/>
                </w14:checkbox>
              </w:sdtPr>
              <w:sdtEndPr/>
              <w:sdtContent>
                <w:permStart w:id="334588111" w:edGrp="everyone"/>
                <w:r>
                  <w:rPr>
                    <w:rFonts w:ascii="MS Gothic" w:eastAsia="MS Gothic" w:hAnsi="MS Gothic" w:cs="Arial" w:hint="eastAsia"/>
                  </w:rPr>
                  <w:t>☐</w:t>
                </w:r>
                <w:permEnd w:id="334588111"/>
              </w:sdtContent>
            </w:sdt>
            <w:r w:rsidRPr="00C2376D">
              <w:rPr>
                <w:rFonts w:ascii="Arial" w:hAnsi="Arial" w:cs="Arial"/>
              </w:rPr>
              <w:t xml:space="preserve">    ja         </w:t>
            </w:r>
            <w:sdt>
              <w:sdtPr>
                <w:rPr>
                  <w:rFonts w:ascii="Arial" w:hAnsi="Arial" w:cs="Arial"/>
                </w:rPr>
                <w:id w:val="-1334439096"/>
                <w14:checkbox>
                  <w14:checked w14:val="0"/>
                  <w14:checkedState w14:val="2612" w14:font="MS Gothic"/>
                  <w14:uncheckedState w14:val="2610" w14:font="MS Gothic"/>
                </w14:checkbox>
              </w:sdtPr>
              <w:sdtEndPr/>
              <w:sdtContent>
                <w:permStart w:id="1520643840" w:edGrp="everyone"/>
                <w:r>
                  <w:rPr>
                    <w:rFonts w:ascii="MS Gothic" w:eastAsia="MS Gothic" w:hAnsi="MS Gothic" w:cs="Arial" w:hint="eastAsia"/>
                  </w:rPr>
                  <w:t>☐</w:t>
                </w:r>
                <w:permEnd w:id="1520643840"/>
              </w:sdtContent>
            </w:sdt>
            <w:r w:rsidRPr="00C2376D">
              <w:rPr>
                <w:rFonts w:ascii="Arial" w:hAnsi="Arial" w:cs="Arial"/>
              </w:rPr>
              <w:t xml:space="preserve">    nein</w:t>
            </w:r>
          </w:p>
        </w:tc>
      </w:tr>
      <w:tr w:rsidR="00E14C45" w:rsidRPr="00C44633" w14:paraId="62E44C89" w14:textId="77777777" w:rsidTr="001075CE">
        <w:trPr>
          <w:trHeight w:val="1095"/>
        </w:trPr>
        <w:tc>
          <w:tcPr>
            <w:tcW w:w="7797" w:type="dxa"/>
            <w:gridSpan w:val="6"/>
            <w:tcBorders>
              <w:top w:val="single" w:sz="4" w:space="0" w:color="auto"/>
              <w:left w:val="single" w:sz="4" w:space="0" w:color="auto"/>
              <w:bottom w:val="single" w:sz="4" w:space="0" w:color="auto"/>
              <w:right w:val="single" w:sz="4" w:space="0" w:color="auto"/>
            </w:tcBorders>
          </w:tcPr>
          <w:p w14:paraId="273E4C57" w14:textId="77777777" w:rsidR="00E14C45" w:rsidRPr="006D0C46" w:rsidRDefault="00E14C45" w:rsidP="00736670">
            <w:pPr>
              <w:ind w:left="360" w:hanging="360"/>
              <w:rPr>
                <w:rFonts w:ascii="Arial" w:hAnsi="Arial" w:cs="Arial"/>
                <w:b/>
              </w:rPr>
            </w:pPr>
            <w:r w:rsidRPr="006D0C46">
              <w:rPr>
                <w:rFonts w:ascii="Arial" w:hAnsi="Arial" w:cs="Arial"/>
                <w:b/>
              </w:rPr>
              <w:t>Bevorzugte Kommunikationsform:</w:t>
            </w:r>
          </w:p>
          <w:bookmarkStart w:id="1" w:name="_Hlk75012707"/>
          <w:permStart w:id="613898540" w:edGrp="everyone"/>
          <w:p w14:paraId="0C6A6E26" w14:textId="1326C090" w:rsidR="001075CE" w:rsidRDefault="008A5009" w:rsidP="001075CE">
            <w:pPr>
              <w:jc w:val="both"/>
              <w:rPr>
                <w:rFonts w:ascii="Arial" w:hAnsi="Arial" w:cs="Arial"/>
              </w:rPr>
            </w:pPr>
            <w:sdt>
              <w:sdtPr>
                <w:rPr>
                  <w:rFonts w:ascii="Arial" w:hAnsi="Arial" w:cs="Arial"/>
                </w:rPr>
                <w:id w:val="2122796030"/>
                <w14:checkbox>
                  <w14:checked w14:val="0"/>
                  <w14:checkedState w14:val="2612" w14:font="MS Gothic"/>
                  <w14:uncheckedState w14:val="2610" w14:font="MS Gothic"/>
                </w14:checkbox>
              </w:sdtPr>
              <w:sdtEndPr/>
              <w:sdtContent>
                <w:r w:rsidR="001075CE">
                  <w:rPr>
                    <w:rFonts w:ascii="MS Gothic" w:eastAsia="MS Gothic" w:hAnsi="MS Gothic" w:cs="Arial" w:hint="eastAsia"/>
                  </w:rPr>
                  <w:t>☐</w:t>
                </w:r>
              </w:sdtContent>
            </w:sdt>
            <w:r w:rsidR="001075CE" w:rsidRPr="00C2376D">
              <w:rPr>
                <w:rFonts w:ascii="Arial" w:hAnsi="Arial" w:cs="Arial"/>
              </w:rPr>
              <w:t xml:space="preserve">    </w:t>
            </w:r>
            <w:permEnd w:id="613898540"/>
            <w:r w:rsidR="000E7A53">
              <w:rPr>
                <w:rFonts w:ascii="Arial" w:hAnsi="Arial" w:cs="Arial"/>
              </w:rPr>
              <w:t xml:space="preserve"> Gebärdensprach</w:t>
            </w:r>
            <w:r w:rsidR="001075CE">
              <w:rPr>
                <w:rFonts w:ascii="Arial" w:hAnsi="Arial" w:cs="Arial"/>
              </w:rPr>
              <w:t>dolmetschen</w:t>
            </w:r>
            <w:r w:rsidR="001075CE" w:rsidRPr="00C2376D">
              <w:rPr>
                <w:rFonts w:ascii="Arial" w:hAnsi="Arial" w:cs="Arial"/>
              </w:rPr>
              <w:t xml:space="preserve">    </w:t>
            </w:r>
            <w:r w:rsidR="001075CE">
              <w:rPr>
                <w:rFonts w:ascii="Arial" w:hAnsi="Arial" w:cs="Arial"/>
              </w:rPr>
              <w:t xml:space="preserve">            </w:t>
            </w:r>
            <w:r w:rsidR="001075CE" w:rsidRPr="00C2376D">
              <w:rPr>
                <w:rFonts w:ascii="Arial" w:hAnsi="Arial" w:cs="Arial"/>
              </w:rPr>
              <w:t xml:space="preserve">    </w:t>
            </w:r>
            <w:permStart w:id="1142251337" w:edGrp="everyone"/>
            <w:sdt>
              <w:sdtPr>
                <w:rPr>
                  <w:rFonts w:ascii="Arial" w:hAnsi="Arial" w:cs="Arial"/>
                </w:rPr>
                <w:id w:val="1977403750"/>
                <w14:checkbox>
                  <w14:checked w14:val="0"/>
                  <w14:checkedState w14:val="2612" w14:font="MS Gothic"/>
                  <w14:uncheckedState w14:val="2610" w14:font="MS Gothic"/>
                </w14:checkbox>
              </w:sdtPr>
              <w:sdtEndPr/>
              <w:sdtContent>
                <w:r w:rsidR="001075CE">
                  <w:rPr>
                    <w:rFonts w:ascii="MS Gothic" w:eastAsia="MS Gothic" w:hAnsi="MS Gothic" w:cs="Arial" w:hint="eastAsia"/>
                  </w:rPr>
                  <w:t>☐</w:t>
                </w:r>
              </w:sdtContent>
            </w:sdt>
            <w:r w:rsidR="001075CE" w:rsidRPr="00C2376D">
              <w:rPr>
                <w:rFonts w:ascii="Arial" w:hAnsi="Arial" w:cs="Arial"/>
              </w:rPr>
              <w:t xml:space="preserve">    </w:t>
            </w:r>
            <w:permEnd w:id="1142251337"/>
            <w:r w:rsidR="000E7A53">
              <w:rPr>
                <w:rFonts w:ascii="Arial" w:hAnsi="Arial" w:cs="Arial"/>
              </w:rPr>
              <w:t xml:space="preserve"> Schrift</w:t>
            </w:r>
            <w:r w:rsidR="001075CE">
              <w:rPr>
                <w:rFonts w:ascii="Arial" w:hAnsi="Arial" w:cs="Arial"/>
              </w:rPr>
              <w:t>dolmetschen</w:t>
            </w:r>
          </w:p>
          <w:permStart w:id="117317213" w:edGrp="everyone"/>
          <w:p w14:paraId="6A105EBA" w14:textId="3678C43D" w:rsidR="001075CE" w:rsidRPr="001160BF" w:rsidRDefault="008A5009" w:rsidP="001075CE">
            <w:pPr>
              <w:jc w:val="both"/>
              <w:rPr>
                <w:rFonts w:ascii="Arial" w:hAnsi="Arial" w:cs="Arial"/>
              </w:rPr>
            </w:pPr>
            <w:sdt>
              <w:sdtPr>
                <w:rPr>
                  <w:rFonts w:ascii="Arial" w:hAnsi="Arial" w:cs="Arial"/>
                </w:rPr>
                <w:id w:val="-493106917"/>
                <w14:checkbox>
                  <w14:checked w14:val="0"/>
                  <w14:checkedState w14:val="2612" w14:font="MS Gothic"/>
                  <w14:uncheckedState w14:val="2610" w14:font="MS Gothic"/>
                </w14:checkbox>
              </w:sdtPr>
              <w:sdtEndPr/>
              <w:sdtContent>
                <w:r w:rsidR="001075CE">
                  <w:rPr>
                    <w:rFonts w:ascii="MS Gothic" w:eastAsia="MS Gothic" w:hAnsi="MS Gothic" w:cs="Arial" w:hint="eastAsia"/>
                  </w:rPr>
                  <w:t>☐</w:t>
                </w:r>
              </w:sdtContent>
            </w:sdt>
            <w:r w:rsidR="001075CE" w:rsidRPr="00C2376D">
              <w:rPr>
                <w:rFonts w:ascii="Arial" w:hAnsi="Arial" w:cs="Arial"/>
              </w:rPr>
              <w:t xml:space="preserve">    </w:t>
            </w:r>
            <w:permEnd w:id="117317213"/>
            <w:r w:rsidR="000E7A53">
              <w:rPr>
                <w:rFonts w:ascii="Arial" w:hAnsi="Arial" w:cs="Arial"/>
              </w:rPr>
              <w:t xml:space="preserve"> L</w:t>
            </w:r>
            <w:r w:rsidR="001075CE">
              <w:rPr>
                <w:rFonts w:ascii="Arial" w:hAnsi="Arial" w:cs="Arial"/>
              </w:rPr>
              <w:t>ormen, taktiles Gebärden</w:t>
            </w:r>
            <w:r w:rsidR="001075CE" w:rsidRPr="00C2376D">
              <w:rPr>
                <w:rFonts w:ascii="Arial" w:hAnsi="Arial" w:cs="Arial"/>
              </w:rPr>
              <w:t xml:space="preserve">   </w:t>
            </w:r>
            <w:r w:rsidR="000E7A53">
              <w:rPr>
                <w:rFonts w:ascii="Arial" w:hAnsi="Arial" w:cs="Arial"/>
              </w:rPr>
              <w:t xml:space="preserve">           </w:t>
            </w:r>
            <w:r w:rsidR="001075CE" w:rsidRPr="00C2376D">
              <w:rPr>
                <w:rFonts w:ascii="Arial" w:hAnsi="Arial" w:cs="Arial"/>
              </w:rPr>
              <w:t xml:space="preserve">   </w:t>
            </w:r>
            <w:r w:rsidR="000E7A53">
              <w:rPr>
                <w:rFonts w:ascii="Arial" w:hAnsi="Arial" w:cs="Arial"/>
              </w:rPr>
              <w:t xml:space="preserve">     </w:t>
            </w:r>
            <w:r w:rsidR="001075CE" w:rsidRPr="00C2376D">
              <w:rPr>
                <w:rFonts w:ascii="Arial" w:hAnsi="Arial" w:cs="Arial"/>
              </w:rPr>
              <w:t xml:space="preserve">   </w:t>
            </w:r>
            <w:permStart w:id="782788729" w:edGrp="everyone"/>
            <w:sdt>
              <w:sdtPr>
                <w:rPr>
                  <w:rFonts w:ascii="Arial" w:hAnsi="Arial" w:cs="Arial"/>
                </w:rPr>
                <w:id w:val="990144000"/>
                <w14:checkbox>
                  <w14:checked w14:val="0"/>
                  <w14:checkedState w14:val="2612" w14:font="MS Gothic"/>
                  <w14:uncheckedState w14:val="2610" w14:font="MS Gothic"/>
                </w14:checkbox>
              </w:sdtPr>
              <w:sdtEndPr/>
              <w:sdtContent>
                <w:r w:rsidR="001075CE">
                  <w:rPr>
                    <w:rFonts w:ascii="MS Gothic" w:eastAsia="MS Gothic" w:hAnsi="MS Gothic" w:cs="Arial" w:hint="eastAsia"/>
                  </w:rPr>
                  <w:t>☐</w:t>
                </w:r>
              </w:sdtContent>
            </w:sdt>
            <w:r w:rsidR="001075CE" w:rsidRPr="00C2376D">
              <w:rPr>
                <w:rFonts w:ascii="Arial" w:hAnsi="Arial" w:cs="Arial"/>
              </w:rPr>
              <w:t xml:space="preserve">    </w:t>
            </w:r>
            <w:permEnd w:id="782788729"/>
            <w:r w:rsidR="000E7A53">
              <w:rPr>
                <w:rFonts w:ascii="Arial" w:hAnsi="Arial" w:cs="Arial"/>
              </w:rPr>
              <w:t xml:space="preserve"> s</w:t>
            </w:r>
            <w:r w:rsidR="001075CE">
              <w:rPr>
                <w:rFonts w:ascii="Arial" w:hAnsi="Arial" w:cs="Arial"/>
              </w:rPr>
              <w:t>onstige Unterstützung</w:t>
            </w:r>
          </w:p>
          <w:p w14:paraId="4CE10E39" w14:textId="110EE4E2" w:rsidR="00E14C45" w:rsidRPr="002C5DFD" w:rsidRDefault="001075CE" w:rsidP="001075CE">
            <w:pPr>
              <w:spacing w:line="320" w:lineRule="exact"/>
              <w:rPr>
                <w:rFonts w:ascii="Arial" w:hAnsi="Arial" w:cs="Arial"/>
                <w:bCs/>
              </w:rPr>
            </w:pPr>
            <w:r w:rsidRPr="001160BF">
              <w:rPr>
                <w:rFonts w:ascii="Arial" w:hAnsi="Arial" w:cs="Arial"/>
                <w:bCs/>
              </w:rPr>
              <w:t>bei sonstige</w:t>
            </w:r>
            <w:r>
              <w:rPr>
                <w:rFonts w:ascii="Arial" w:hAnsi="Arial" w:cs="Arial"/>
                <w:bCs/>
              </w:rPr>
              <w:t>r Unter</w:t>
            </w:r>
            <w:r w:rsidRPr="001160BF">
              <w:rPr>
                <w:rFonts w:ascii="Arial" w:hAnsi="Arial" w:cs="Arial"/>
                <w:bCs/>
              </w:rPr>
              <w:t>s</w:t>
            </w:r>
            <w:r>
              <w:rPr>
                <w:rFonts w:ascii="Arial" w:hAnsi="Arial" w:cs="Arial"/>
                <w:bCs/>
              </w:rPr>
              <w:t>tützung</w:t>
            </w:r>
            <w:r w:rsidRPr="001160BF">
              <w:rPr>
                <w:rFonts w:ascii="Arial" w:hAnsi="Arial" w:cs="Arial"/>
                <w:bCs/>
              </w:rPr>
              <w:t xml:space="preserve"> bitte benennen: </w:t>
            </w:r>
            <w:permStart w:id="881337006" w:edGrp="everyone"/>
            <w:r w:rsidRPr="001160BF">
              <w:rPr>
                <w:rFonts w:ascii="Arial" w:hAnsi="Arial" w:cs="Arial"/>
                <w:bCs/>
              </w:rPr>
              <w:fldChar w:fldCharType="begin">
                <w:ffData>
                  <w:name w:val="Text7"/>
                  <w:enabled/>
                  <w:calcOnExit w:val="0"/>
                  <w:textInput/>
                </w:ffData>
              </w:fldChar>
            </w:r>
            <w:r w:rsidRPr="001160BF">
              <w:rPr>
                <w:rFonts w:ascii="Arial" w:hAnsi="Arial" w:cs="Arial"/>
                <w:bCs/>
              </w:rPr>
              <w:instrText xml:space="preserve"> FORMTEXT </w:instrText>
            </w:r>
            <w:r w:rsidRPr="001160BF">
              <w:rPr>
                <w:rFonts w:ascii="Arial" w:hAnsi="Arial" w:cs="Arial"/>
                <w:bCs/>
              </w:rPr>
            </w:r>
            <w:r w:rsidRPr="001160BF">
              <w:rPr>
                <w:rFonts w:ascii="Arial" w:hAnsi="Arial" w:cs="Arial"/>
                <w:bCs/>
              </w:rPr>
              <w:fldChar w:fldCharType="separate"/>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rPr>
              <w:fldChar w:fldCharType="end"/>
            </w:r>
            <w:bookmarkEnd w:id="1"/>
            <w:permEnd w:id="881337006"/>
          </w:p>
        </w:tc>
        <w:tc>
          <w:tcPr>
            <w:tcW w:w="1701" w:type="dxa"/>
            <w:tcBorders>
              <w:top w:val="single" w:sz="4" w:space="0" w:color="auto"/>
              <w:left w:val="single" w:sz="4" w:space="0" w:color="auto"/>
              <w:bottom w:val="single" w:sz="4" w:space="0" w:color="auto"/>
              <w:right w:val="single" w:sz="4" w:space="0" w:color="auto"/>
            </w:tcBorders>
          </w:tcPr>
          <w:p w14:paraId="70EB8AE1" w14:textId="77777777" w:rsidR="00E14C45" w:rsidRPr="001160BF" w:rsidRDefault="00E14C45" w:rsidP="00736670">
            <w:pPr>
              <w:rPr>
                <w:rFonts w:ascii="Arial" w:hAnsi="Arial" w:cs="Arial"/>
                <w:lang w:val="en-US"/>
              </w:rPr>
            </w:pPr>
          </w:p>
          <w:p w14:paraId="173BC257" w14:textId="6D098B74" w:rsidR="00E14C45" w:rsidRPr="001160BF" w:rsidRDefault="00E14C45" w:rsidP="00736670">
            <w:pPr>
              <w:rPr>
                <w:rFonts w:ascii="Arial" w:hAnsi="Arial" w:cs="Arial"/>
                <w:i/>
                <w:lang w:val="en-US"/>
              </w:rPr>
            </w:pPr>
            <w:r w:rsidRPr="001160BF">
              <w:rPr>
                <w:rFonts w:ascii="Arial" w:hAnsi="Arial" w:cs="Arial"/>
                <w:lang w:val="en-US"/>
              </w:rPr>
              <w:t xml:space="preserve"> </w:t>
            </w:r>
            <w:sdt>
              <w:sdtPr>
                <w:rPr>
                  <w:rFonts w:ascii="Arial" w:hAnsi="Arial" w:cs="Arial"/>
                  <w:lang w:val="en-US"/>
                </w:rPr>
                <w:id w:val="-1072730828"/>
                <w14:checkbox>
                  <w14:checked w14:val="0"/>
                  <w14:checkedState w14:val="2612" w14:font="MS Gothic"/>
                  <w14:uncheckedState w14:val="2610" w14:font="MS Gothic"/>
                </w14:checkbox>
              </w:sdtPr>
              <w:sdtEndPr/>
              <w:sdtContent>
                <w:permStart w:id="416501842" w:edGrp="everyone"/>
                <w:r>
                  <w:rPr>
                    <w:rFonts w:ascii="MS Gothic" w:eastAsia="MS Gothic" w:hAnsi="MS Gothic" w:cs="Arial" w:hint="eastAsia"/>
                    <w:lang w:val="en-US"/>
                  </w:rPr>
                  <w:t>☐</w:t>
                </w:r>
                <w:permEnd w:id="416501842"/>
              </w:sdtContent>
            </w:sdt>
            <w:r w:rsidRPr="001160BF">
              <w:rPr>
                <w:rFonts w:ascii="Arial" w:hAnsi="Arial" w:cs="Arial"/>
                <w:lang w:val="en-US"/>
              </w:rPr>
              <w:t xml:space="preserve">   </w:t>
            </w:r>
            <w:r w:rsidRPr="001160BF">
              <w:rPr>
                <w:rFonts w:ascii="Arial" w:hAnsi="Arial" w:cs="Arial"/>
                <w:i/>
                <w:lang w:val="en-US"/>
              </w:rPr>
              <w:t xml:space="preserve">   </w:t>
            </w:r>
            <w:proofErr w:type="spellStart"/>
            <w:r w:rsidRPr="001160BF">
              <w:rPr>
                <w:rFonts w:ascii="Arial" w:hAnsi="Arial" w:cs="Arial"/>
                <w:lang w:val="en-US"/>
              </w:rPr>
              <w:t>Pr</w:t>
            </w:r>
            <w:r w:rsidR="000C7251">
              <w:rPr>
                <w:rFonts w:ascii="Arial" w:hAnsi="Arial" w:cs="Arial"/>
                <w:lang w:val="en-US"/>
              </w:rPr>
              <w:t>ä</w:t>
            </w:r>
            <w:r w:rsidRPr="001160BF">
              <w:rPr>
                <w:rFonts w:ascii="Arial" w:hAnsi="Arial" w:cs="Arial"/>
                <w:lang w:val="en-US"/>
              </w:rPr>
              <w:t>senz</w:t>
            </w:r>
            <w:proofErr w:type="spellEnd"/>
          </w:p>
          <w:p w14:paraId="6A9B4CF5" w14:textId="0F783FB1" w:rsidR="00E14C45" w:rsidRPr="00C2376D" w:rsidRDefault="00E14C45" w:rsidP="00736670">
            <w:pPr>
              <w:rPr>
                <w:rFonts w:ascii="Arial" w:hAnsi="Arial" w:cs="Arial"/>
              </w:rPr>
            </w:pPr>
            <w:r w:rsidRPr="001160BF">
              <w:rPr>
                <w:rFonts w:ascii="Arial" w:hAnsi="Arial" w:cs="Arial"/>
                <w:lang w:val="en-US"/>
              </w:rPr>
              <w:t xml:space="preserve"> </w:t>
            </w:r>
            <w:sdt>
              <w:sdtPr>
                <w:rPr>
                  <w:rFonts w:ascii="Arial" w:hAnsi="Arial" w:cs="Arial"/>
                  <w:lang w:val="en-US"/>
                </w:rPr>
                <w:id w:val="-1934965248"/>
                <w14:checkbox>
                  <w14:checked w14:val="0"/>
                  <w14:checkedState w14:val="2612" w14:font="MS Gothic"/>
                  <w14:uncheckedState w14:val="2610" w14:font="MS Gothic"/>
                </w14:checkbox>
              </w:sdtPr>
              <w:sdtEndPr/>
              <w:sdtContent>
                <w:permStart w:id="1772367246" w:edGrp="everyone"/>
                <w:r w:rsidR="000E7A53">
                  <w:rPr>
                    <w:rFonts w:ascii="MS Gothic" w:eastAsia="MS Gothic" w:hAnsi="MS Gothic" w:cs="Arial" w:hint="eastAsia"/>
                    <w:lang w:val="en-US"/>
                  </w:rPr>
                  <w:t>☐</w:t>
                </w:r>
                <w:permEnd w:id="1772367246"/>
              </w:sdtContent>
            </w:sdt>
            <w:r w:rsidR="000E7A53" w:rsidRPr="001160BF">
              <w:rPr>
                <w:rFonts w:ascii="Arial" w:hAnsi="Arial" w:cs="Arial"/>
                <w:lang w:val="en-US"/>
              </w:rPr>
              <w:t xml:space="preserve">   </w:t>
            </w:r>
            <w:r w:rsidR="000E7A53" w:rsidRPr="001160BF">
              <w:rPr>
                <w:rFonts w:ascii="Arial" w:hAnsi="Arial" w:cs="Arial"/>
                <w:i/>
                <w:lang w:val="en-US"/>
              </w:rPr>
              <w:t xml:space="preserve">   </w:t>
            </w:r>
            <w:r w:rsidRPr="001160BF">
              <w:rPr>
                <w:rFonts w:ascii="Arial" w:hAnsi="Arial" w:cs="Arial"/>
                <w:lang w:val="en-US"/>
              </w:rPr>
              <w:t>Online</w:t>
            </w:r>
          </w:p>
        </w:tc>
      </w:tr>
      <w:tr w:rsidR="00E14C45" w:rsidRPr="00C44633" w14:paraId="53983238" w14:textId="77777777" w:rsidTr="00DB479C">
        <w:trPr>
          <w:trHeight w:val="182"/>
        </w:trPr>
        <w:tc>
          <w:tcPr>
            <w:tcW w:w="9498" w:type="dxa"/>
            <w:gridSpan w:val="7"/>
            <w:tcBorders>
              <w:top w:val="single" w:sz="4" w:space="0" w:color="auto"/>
              <w:left w:val="nil"/>
              <w:bottom w:val="single" w:sz="4" w:space="0" w:color="auto"/>
              <w:right w:val="nil"/>
            </w:tcBorders>
          </w:tcPr>
          <w:p w14:paraId="6B59156F" w14:textId="77777777" w:rsidR="00E14C45" w:rsidRPr="00C2376D" w:rsidRDefault="00E14C45" w:rsidP="00736670">
            <w:pPr>
              <w:spacing w:line="200" w:lineRule="atLeast"/>
              <w:rPr>
                <w:rFonts w:ascii="Arial" w:hAnsi="Arial" w:cs="Arial"/>
              </w:rPr>
            </w:pPr>
          </w:p>
        </w:tc>
      </w:tr>
      <w:permStart w:id="300775569" w:edGrp="everyone"/>
      <w:tr w:rsidR="00E14C45" w:rsidRPr="00C44633" w14:paraId="656BB020" w14:textId="77777777" w:rsidTr="00DB479C">
        <w:trPr>
          <w:trHeight w:val="273"/>
        </w:trPr>
        <w:tc>
          <w:tcPr>
            <w:tcW w:w="9498"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CB6198" w14:textId="44E9793F" w:rsidR="00E14C45" w:rsidRPr="003E43EE" w:rsidRDefault="008A5009" w:rsidP="00736670">
            <w:pPr>
              <w:ind w:left="567"/>
              <w:rPr>
                <w:rFonts w:ascii="Arial" w:hAnsi="Arial" w:cs="Arial"/>
                <w:b/>
                <w:bCs/>
                <w:sz w:val="22"/>
                <w:szCs w:val="22"/>
              </w:rPr>
            </w:pPr>
            <w:sdt>
              <w:sdtPr>
                <w:rPr>
                  <w:rFonts w:ascii="MS Gothic" w:eastAsia="MS Gothic" w:hAnsi="MS Gothic" w:cs="Arial"/>
                  <w:sz w:val="28"/>
                  <w:szCs w:val="28"/>
                </w:rPr>
                <w:alias w:val="AG"/>
                <w:tag w:val="AG"/>
                <w:id w:val="-1483071009"/>
                <w14:checkbox>
                  <w14:checked w14:val="0"/>
                  <w14:checkedState w14:val="2612" w14:font="MS Gothic"/>
                  <w14:uncheckedState w14:val="2610" w14:font="MS Gothic"/>
                </w14:checkbox>
              </w:sdtPr>
              <w:sdtEndPr/>
              <w:sdtContent>
                <w:r w:rsidR="00E14C45">
                  <w:rPr>
                    <w:rFonts w:ascii="MS Gothic" w:eastAsia="MS Gothic" w:hAnsi="MS Gothic" w:cs="Arial" w:hint="eastAsia"/>
                    <w:sz w:val="28"/>
                    <w:szCs w:val="28"/>
                  </w:rPr>
                  <w:t>☐</w:t>
                </w:r>
              </w:sdtContent>
            </w:sdt>
            <w:r w:rsidR="00E14C45" w:rsidRPr="003E43EE">
              <w:rPr>
                <w:rFonts w:ascii="Arial" w:hAnsi="Arial" w:cs="Arial"/>
                <w:b/>
                <w:bCs/>
                <w:sz w:val="22"/>
                <w:szCs w:val="22"/>
              </w:rPr>
              <w:t xml:space="preserve"> </w:t>
            </w:r>
            <w:permEnd w:id="300775569"/>
            <w:r w:rsidR="00E14C45" w:rsidRPr="003E43EE">
              <w:rPr>
                <w:rFonts w:ascii="Arial" w:hAnsi="Arial" w:cs="Arial"/>
                <w:b/>
                <w:bCs/>
                <w:sz w:val="22"/>
                <w:szCs w:val="22"/>
              </w:rPr>
              <w:t>Budget</w:t>
            </w:r>
            <w:r w:rsidR="00E14C45">
              <w:rPr>
                <w:rFonts w:ascii="Arial" w:hAnsi="Arial" w:cs="Arial"/>
                <w:b/>
                <w:bCs/>
                <w:sz w:val="22"/>
                <w:szCs w:val="22"/>
              </w:rPr>
              <w:t xml:space="preserve"> (z.B. für Fortbildungen)</w:t>
            </w:r>
          </w:p>
        </w:tc>
      </w:tr>
      <w:tr w:rsidR="00E14C45" w:rsidRPr="00C44633" w14:paraId="040C6AAE" w14:textId="77777777" w:rsidTr="00DB479C">
        <w:trPr>
          <w:trHeight w:val="441"/>
        </w:trPr>
        <w:tc>
          <w:tcPr>
            <w:tcW w:w="9498" w:type="dxa"/>
            <w:gridSpan w:val="7"/>
            <w:tcBorders>
              <w:top w:val="single" w:sz="4" w:space="0" w:color="auto"/>
              <w:left w:val="single" w:sz="4" w:space="0" w:color="auto"/>
              <w:bottom w:val="single" w:sz="4" w:space="0" w:color="auto"/>
              <w:right w:val="single" w:sz="4" w:space="0" w:color="auto"/>
            </w:tcBorders>
          </w:tcPr>
          <w:p w14:paraId="6F50A665" w14:textId="77777777" w:rsidR="00E14C45" w:rsidRPr="00C2376D" w:rsidRDefault="00E14C45" w:rsidP="00736670">
            <w:pPr>
              <w:pStyle w:val="Listenabsatz"/>
              <w:ind w:left="0"/>
              <w:rPr>
                <w:rFonts w:ascii="Arial" w:hAnsi="Arial" w:cs="Arial"/>
                <w:b/>
                <w:bCs/>
                <w:sz w:val="22"/>
                <w:szCs w:val="22"/>
              </w:rPr>
            </w:pPr>
            <w:r w:rsidRPr="00C2376D">
              <w:rPr>
                <w:rFonts w:ascii="Arial" w:hAnsi="Arial" w:cs="Arial"/>
              </w:rPr>
              <w:t>Zeitraum von</w:t>
            </w:r>
            <w:r>
              <w:rPr>
                <w:rFonts w:ascii="Arial" w:hAnsi="Arial" w:cs="Arial"/>
                <w:b/>
                <w:bCs/>
                <w:sz w:val="22"/>
                <w:szCs w:val="22"/>
              </w:rPr>
              <w:t xml:space="preserve"> </w:t>
            </w:r>
            <w:permStart w:id="630418139"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630418139"/>
            <w:r>
              <w:rPr>
                <w:rFonts w:ascii="Arial" w:hAnsi="Arial" w:cs="Arial"/>
                <w:bCs/>
              </w:rPr>
              <w:t xml:space="preserve"> bis </w:t>
            </w:r>
            <w:permStart w:id="1052715548"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052715548"/>
          </w:p>
        </w:tc>
      </w:tr>
      <w:tr w:rsidR="00E14C45" w:rsidRPr="00C44633" w14:paraId="5530CBB6" w14:textId="77777777" w:rsidTr="00736670">
        <w:trPr>
          <w:trHeight w:val="2944"/>
        </w:trPr>
        <w:tc>
          <w:tcPr>
            <w:tcW w:w="4820" w:type="dxa"/>
            <w:gridSpan w:val="4"/>
            <w:tcBorders>
              <w:top w:val="single" w:sz="4" w:space="0" w:color="auto"/>
              <w:left w:val="single" w:sz="4" w:space="0" w:color="auto"/>
              <w:bottom w:val="single" w:sz="4" w:space="0" w:color="auto"/>
              <w:right w:val="nil"/>
            </w:tcBorders>
          </w:tcPr>
          <w:p w14:paraId="6B653D98" w14:textId="77777777" w:rsidR="00E14C45" w:rsidRPr="00615EE3" w:rsidRDefault="00E14C45" w:rsidP="00736670">
            <w:pPr>
              <w:pStyle w:val="Listenabsatz"/>
              <w:ind w:left="0"/>
              <w:rPr>
                <w:rFonts w:ascii="Arial" w:hAnsi="Arial" w:cs="Arial"/>
                <w:b/>
              </w:rPr>
            </w:pPr>
            <w:r w:rsidRPr="00615EE3">
              <w:rPr>
                <w:rFonts w:ascii="Arial" w:hAnsi="Arial" w:cs="Arial"/>
                <w:b/>
              </w:rPr>
              <w:t>Anlass/Thema und Dauer der jeweiligen Einsätze</w:t>
            </w:r>
          </w:p>
          <w:permStart w:id="155081563" w:edGrp="everyone"/>
          <w:p w14:paraId="25F8ECC0" w14:textId="77777777" w:rsidR="00E14C45" w:rsidRPr="004E648A" w:rsidRDefault="00E14C45" w:rsidP="00E14C45">
            <w:pPr>
              <w:pStyle w:val="Listenabsatz"/>
              <w:numPr>
                <w:ilvl w:val="0"/>
                <w:numId w:val="29"/>
              </w:numPr>
              <w:tabs>
                <w:tab w:val="left" w:pos="4540"/>
              </w:tabs>
              <w:ind w:left="717"/>
              <w:rPr>
                <w:rFonts w:ascii="Arial" w:hAnsi="Arial" w:cs="Arial"/>
              </w:rPr>
            </w:pPr>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55081563"/>
            <w:r>
              <w:rPr>
                <w:rFonts w:ascii="Arial" w:hAnsi="Arial" w:cs="Arial"/>
                <w:bCs/>
              </w:rPr>
              <w:t xml:space="preserve"> </w:t>
            </w:r>
          </w:p>
          <w:p w14:paraId="599F5764" w14:textId="77777777" w:rsidR="00E14C45" w:rsidRPr="00C2376D" w:rsidRDefault="00E14C45" w:rsidP="00736670">
            <w:pPr>
              <w:tabs>
                <w:tab w:val="left" w:pos="3976"/>
              </w:tabs>
              <w:rPr>
                <w:rFonts w:ascii="Arial" w:hAnsi="Arial" w:cs="Arial"/>
              </w:rPr>
            </w:pPr>
            <w:r>
              <w:rPr>
                <w:rFonts w:ascii="Arial" w:hAnsi="Arial" w:cs="Arial"/>
              </w:rPr>
              <w:t xml:space="preserve">            Anzahl der Teilnehmer </w:t>
            </w:r>
            <w:permStart w:id="91900459"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91900459"/>
            <w:r>
              <w:rPr>
                <w:rFonts w:ascii="Arial" w:hAnsi="Arial" w:cs="Arial"/>
                <w:bCs/>
              </w:rPr>
              <w:t xml:space="preserve"> </w:t>
            </w:r>
          </w:p>
          <w:permStart w:id="620510579" w:edGrp="everyone"/>
          <w:p w14:paraId="50E888C5" w14:textId="77777777" w:rsidR="00E14C45" w:rsidRPr="004E648A" w:rsidRDefault="00E14C45" w:rsidP="00E14C45">
            <w:pPr>
              <w:pStyle w:val="Listenabsatz"/>
              <w:numPr>
                <w:ilvl w:val="0"/>
                <w:numId w:val="29"/>
              </w:numPr>
              <w:ind w:left="717"/>
              <w:rPr>
                <w:rFonts w:ascii="Arial" w:hAnsi="Arial" w:cs="Arial"/>
              </w:rPr>
            </w:pPr>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620510579"/>
            <w:r>
              <w:rPr>
                <w:rFonts w:ascii="Arial" w:hAnsi="Arial" w:cs="Arial"/>
                <w:bCs/>
              </w:rPr>
              <w:t xml:space="preserve"> </w:t>
            </w:r>
          </w:p>
          <w:p w14:paraId="03D3C78F" w14:textId="77777777" w:rsidR="00E14C45" w:rsidRDefault="00E14C45" w:rsidP="00736670">
            <w:pPr>
              <w:rPr>
                <w:rFonts w:ascii="Arial" w:hAnsi="Arial" w:cs="Arial"/>
                <w:bCs/>
              </w:rPr>
            </w:pPr>
            <w:r>
              <w:rPr>
                <w:rFonts w:ascii="Arial" w:hAnsi="Arial" w:cs="Arial"/>
              </w:rPr>
              <w:t xml:space="preserve">            Anzahl der Teilnehmer </w:t>
            </w:r>
            <w:permStart w:id="816519196"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816519196"/>
            <w:r>
              <w:rPr>
                <w:rFonts w:ascii="Arial" w:hAnsi="Arial" w:cs="Arial"/>
                <w:bCs/>
              </w:rPr>
              <w:t xml:space="preserve"> </w:t>
            </w:r>
          </w:p>
          <w:permStart w:id="1226329768" w:edGrp="everyone"/>
          <w:p w14:paraId="6E9B7231" w14:textId="77777777" w:rsidR="00E14C45" w:rsidRPr="001006CF" w:rsidRDefault="00E14C45" w:rsidP="00E14C45">
            <w:pPr>
              <w:pStyle w:val="Listenabsatz"/>
              <w:numPr>
                <w:ilvl w:val="0"/>
                <w:numId w:val="29"/>
              </w:numPr>
              <w:ind w:left="717"/>
              <w:rPr>
                <w:rFonts w:ascii="Arial" w:hAnsi="Arial" w:cs="Arial"/>
              </w:rPr>
            </w:pPr>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226329768"/>
            <w:r>
              <w:rPr>
                <w:rFonts w:ascii="Arial" w:hAnsi="Arial" w:cs="Arial"/>
                <w:bCs/>
              </w:rPr>
              <w:br/>
            </w:r>
            <w:r>
              <w:rPr>
                <w:rFonts w:ascii="Arial" w:hAnsi="Arial" w:cs="Arial"/>
              </w:rPr>
              <w:t xml:space="preserve">Anzahl der Teilnehmer </w:t>
            </w:r>
            <w:permStart w:id="219509190"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219509190"/>
            <w:r>
              <w:rPr>
                <w:rFonts w:ascii="Arial" w:hAnsi="Arial" w:cs="Arial"/>
              </w:rPr>
              <w:t xml:space="preserve"> </w:t>
            </w:r>
          </w:p>
          <w:p w14:paraId="5C78B94F" w14:textId="77777777" w:rsidR="00E14C45" w:rsidRPr="00924A1C" w:rsidRDefault="00E14C45" w:rsidP="00E14C45">
            <w:pPr>
              <w:pStyle w:val="Listenabsatz"/>
              <w:numPr>
                <w:ilvl w:val="0"/>
                <w:numId w:val="29"/>
              </w:numPr>
              <w:ind w:left="717"/>
              <w:rPr>
                <w:rFonts w:ascii="Arial" w:hAnsi="Arial" w:cs="Arial"/>
              </w:rPr>
            </w:pPr>
            <w:r w:rsidRPr="00C2376D">
              <w:rPr>
                <w:rFonts w:ascii="Arial" w:hAnsi="Arial" w:cs="Arial"/>
                <w:bCs/>
              </w:rPr>
              <w:t xml:space="preserve"> </w:t>
            </w:r>
            <w:permStart w:id="1006117797"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006117797"/>
            <w:r>
              <w:rPr>
                <w:rFonts w:ascii="Arial" w:hAnsi="Arial" w:cs="Arial"/>
                <w:bCs/>
              </w:rPr>
              <w:br/>
              <w:t xml:space="preserve">Anzahl der Teilnehmer </w:t>
            </w:r>
            <w:permStart w:id="488201682"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488201682"/>
          </w:p>
        </w:tc>
        <w:tc>
          <w:tcPr>
            <w:tcW w:w="4678" w:type="dxa"/>
            <w:gridSpan w:val="3"/>
            <w:tcBorders>
              <w:top w:val="single" w:sz="4" w:space="0" w:color="auto"/>
              <w:left w:val="nil"/>
              <w:bottom w:val="single" w:sz="4" w:space="0" w:color="auto"/>
              <w:right w:val="single" w:sz="4" w:space="0" w:color="auto"/>
            </w:tcBorders>
          </w:tcPr>
          <w:p w14:paraId="1E6A011D" w14:textId="77777777" w:rsidR="00E14C45" w:rsidRDefault="00E14C45" w:rsidP="00736670">
            <w:pPr>
              <w:pStyle w:val="Listenabsatz"/>
              <w:rPr>
                <w:rFonts w:ascii="Arial" w:hAnsi="Arial" w:cs="Arial"/>
                <w:bCs/>
              </w:rPr>
            </w:pPr>
          </w:p>
          <w:p w14:paraId="63B98136" w14:textId="39D0AD7A" w:rsidR="00E14C45" w:rsidRPr="004E648A" w:rsidRDefault="00E14C45" w:rsidP="00736670">
            <w:pPr>
              <w:pStyle w:val="Listenabsatz"/>
              <w:ind w:left="0"/>
              <w:rPr>
                <w:rFonts w:ascii="Arial" w:hAnsi="Arial" w:cs="Arial"/>
              </w:rPr>
            </w:pPr>
            <w:r>
              <w:rPr>
                <w:rFonts w:ascii="Arial" w:hAnsi="Arial" w:cs="Arial"/>
                <w:bCs/>
              </w:rPr>
              <w:t xml:space="preserve">à </w:t>
            </w:r>
            <w:permStart w:id="1024393734"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024393734"/>
            <w:r>
              <w:rPr>
                <w:rFonts w:ascii="Arial" w:hAnsi="Arial" w:cs="Arial"/>
                <w:bCs/>
              </w:rPr>
              <w:t xml:space="preserve">Stunden      pro Jahr </w:t>
            </w:r>
            <w:permStart w:id="1673471097"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673471097"/>
            <w:r>
              <w:rPr>
                <w:rFonts w:ascii="Arial" w:hAnsi="Arial" w:cs="Arial"/>
                <w:bCs/>
              </w:rPr>
              <w:t xml:space="preserve"> Termine</w:t>
            </w:r>
            <w:r w:rsidRPr="00C2376D">
              <w:rPr>
                <w:rFonts w:ascii="Arial" w:hAnsi="Arial" w:cs="Arial"/>
                <w:bCs/>
              </w:rPr>
              <w:t xml:space="preserve"> </w:t>
            </w:r>
            <w:r>
              <w:rPr>
                <w:rFonts w:ascii="Arial" w:hAnsi="Arial" w:cs="Arial"/>
                <w:bCs/>
              </w:rPr>
              <w:t xml:space="preserve">Pausen steuerbar:    </w:t>
            </w:r>
            <w:sdt>
              <w:sdtPr>
                <w:rPr>
                  <w:rFonts w:ascii="Arial" w:hAnsi="Arial" w:cs="Arial"/>
                  <w:lang w:val="en-US"/>
                </w:rPr>
                <w:id w:val="-1630314427"/>
                <w14:checkbox>
                  <w14:checked w14:val="0"/>
                  <w14:checkedState w14:val="2612" w14:font="MS Gothic"/>
                  <w14:uncheckedState w14:val="2610" w14:font="MS Gothic"/>
                </w14:checkbox>
              </w:sdtPr>
              <w:sdtEndPr/>
              <w:sdtContent>
                <w:permStart w:id="1025263361" w:edGrp="everyone"/>
                <w:r w:rsidR="000E7A53">
                  <w:rPr>
                    <w:rFonts w:ascii="MS Gothic" w:eastAsia="MS Gothic" w:hAnsi="MS Gothic" w:cs="Arial" w:hint="eastAsia"/>
                    <w:lang w:val="en-US"/>
                  </w:rPr>
                  <w:t>☐</w:t>
                </w:r>
                <w:permEnd w:id="1025263361"/>
              </w:sdtContent>
            </w:sdt>
            <w:r w:rsidR="000E7A53" w:rsidRPr="001160BF">
              <w:rPr>
                <w:rFonts w:ascii="Arial" w:hAnsi="Arial" w:cs="Arial"/>
                <w:i/>
                <w:lang w:val="en-US"/>
              </w:rPr>
              <w:t xml:space="preserve">   </w:t>
            </w:r>
            <w:r w:rsidRPr="00C2376D">
              <w:rPr>
                <w:rFonts w:ascii="Arial" w:hAnsi="Arial" w:cs="Arial"/>
              </w:rPr>
              <w:t xml:space="preserve">ja   </w:t>
            </w:r>
            <w:sdt>
              <w:sdtPr>
                <w:rPr>
                  <w:rFonts w:ascii="Arial" w:hAnsi="Arial" w:cs="Arial"/>
                  <w:lang w:val="en-US"/>
                </w:rPr>
                <w:id w:val="2131425342"/>
                <w14:checkbox>
                  <w14:checked w14:val="0"/>
                  <w14:checkedState w14:val="2612" w14:font="MS Gothic"/>
                  <w14:uncheckedState w14:val="2610" w14:font="MS Gothic"/>
                </w14:checkbox>
              </w:sdtPr>
              <w:sdtEndPr/>
              <w:sdtContent>
                <w:permStart w:id="1026515308" w:edGrp="everyone"/>
                <w:r w:rsidR="000E7A53">
                  <w:rPr>
                    <w:rFonts w:ascii="MS Gothic" w:eastAsia="MS Gothic" w:hAnsi="MS Gothic" w:cs="Arial" w:hint="eastAsia"/>
                    <w:lang w:val="en-US"/>
                  </w:rPr>
                  <w:t>☐</w:t>
                </w:r>
                <w:permEnd w:id="1026515308"/>
              </w:sdtContent>
            </w:sdt>
            <w:r w:rsidR="000E7A53" w:rsidRPr="001160BF">
              <w:rPr>
                <w:rFonts w:ascii="Arial" w:hAnsi="Arial" w:cs="Arial"/>
                <w:lang w:val="en-US"/>
              </w:rPr>
              <w:t xml:space="preserve">   </w:t>
            </w:r>
            <w:r w:rsidRPr="00C2376D">
              <w:rPr>
                <w:rFonts w:ascii="Arial" w:hAnsi="Arial" w:cs="Arial"/>
              </w:rPr>
              <w:t>nein</w:t>
            </w:r>
            <w:r>
              <w:rPr>
                <w:rFonts w:ascii="Arial" w:hAnsi="Arial" w:cs="Arial"/>
              </w:rPr>
              <w:br/>
              <w:t>à</w:t>
            </w:r>
            <w:r>
              <w:rPr>
                <w:rFonts w:ascii="Arial" w:hAnsi="Arial" w:cs="Arial"/>
                <w:bCs/>
              </w:rPr>
              <w:t xml:space="preserve"> </w:t>
            </w:r>
            <w:permStart w:id="120477478"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20477478"/>
            <w:r>
              <w:rPr>
                <w:rFonts w:ascii="Arial" w:hAnsi="Arial" w:cs="Arial"/>
                <w:bCs/>
              </w:rPr>
              <w:t xml:space="preserve">Stunden      pro Jahr </w:t>
            </w:r>
            <w:permStart w:id="1831542941" w:edGrp="everyone"/>
            <w:r w:rsidRPr="00C2376D">
              <w:rPr>
                <w:rFonts w:ascii="Arial" w:hAnsi="Arial" w:cs="Arial"/>
                <w:bCs/>
              </w:rPr>
              <w:fldChar w:fldCharType="begin">
                <w:ffData>
                  <w:name w:val="Text7"/>
                  <w:enabled/>
                  <w:calcOnExit w:val="0"/>
                  <w:textInput/>
                </w:ffData>
              </w:fldChar>
            </w:r>
            <w:r w:rsidRPr="00C2376D">
              <w:rPr>
                <w:rFonts w:ascii="Arial" w:hAnsi="Arial" w:cs="Arial"/>
                <w:bCs/>
              </w:rPr>
              <w:instrText xml:space="preserve"> FORMTEXT </w:instrText>
            </w:r>
            <w:r w:rsidRPr="00C2376D">
              <w:rPr>
                <w:rFonts w:ascii="Arial" w:hAnsi="Arial" w:cs="Arial"/>
                <w:bCs/>
              </w:rPr>
            </w:r>
            <w:r w:rsidRPr="00C2376D">
              <w:rPr>
                <w:rFonts w:ascii="Arial" w:hAnsi="Arial" w:cs="Arial"/>
                <w:bCs/>
              </w:rPr>
              <w:fldChar w:fldCharType="separate"/>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noProof/>
              </w:rPr>
              <w:t> </w:t>
            </w:r>
            <w:r w:rsidRPr="00C2376D">
              <w:rPr>
                <w:rFonts w:ascii="Arial" w:hAnsi="Arial" w:cs="Arial"/>
                <w:bCs/>
              </w:rPr>
              <w:fldChar w:fldCharType="end"/>
            </w:r>
            <w:permEnd w:id="1831542941"/>
            <w:r>
              <w:rPr>
                <w:rFonts w:ascii="Arial" w:hAnsi="Arial" w:cs="Arial"/>
                <w:bCs/>
              </w:rPr>
              <w:t xml:space="preserve"> Termine</w:t>
            </w:r>
          </w:p>
          <w:p w14:paraId="5E9EDFFD" w14:textId="0387B43C" w:rsidR="00E14C45" w:rsidRPr="00C2376D" w:rsidRDefault="00E14C45" w:rsidP="00736670">
            <w:pPr>
              <w:rPr>
                <w:rFonts w:ascii="Arial" w:hAnsi="Arial" w:cs="Arial"/>
              </w:rPr>
            </w:pPr>
            <w:r>
              <w:rPr>
                <w:rFonts w:ascii="Arial" w:hAnsi="Arial" w:cs="Arial"/>
                <w:bCs/>
              </w:rPr>
              <w:t>Pausen steuerbar</w:t>
            </w:r>
            <w:r w:rsidR="000E7A53">
              <w:rPr>
                <w:rFonts w:ascii="Arial" w:hAnsi="Arial" w:cs="Arial"/>
                <w:bCs/>
              </w:rPr>
              <w:t xml:space="preserve">:    </w:t>
            </w:r>
            <w:sdt>
              <w:sdtPr>
                <w:rPr>
                  <w:rFonts w:ascii="Arial" w:hAnsi="Arial" w:cs="Arial"/>
                  <w:lang w:val="en-US"/>
                </w:rPr>
                <w:id w:val="381913982"/>
                <w14:checkbox>
                  <w14:checked w14:val="0"/>
                  <w14:checkedState w14:val="2612" w14:font="MS Gothic"/>
                  <w14:uncheckedState w14:val="2610" w14:font="MS Gothic"/>
                </w14:checkbox>
              </w:sdtPr>
              <w:sdtEndPr/>
              <w:sdtContent>
                <w:permStart w:id="1108479354" w:edGrp="everyone"/>
                <w:r w:rsidR="000E7A53">
                  <w:rPr>
                    <w:rFonts w:ascii="MS Gothic" w:eastAsia="MS Gothic" w:hAnsi="MS Gothic" w:cs="Arial" w:hint="eastAsia"/>
                    <w:lang w:val="en-US"/>
                  </w:rPr>
                  <w:t>☐</w:t>
                </w:r>
                <w:permEnd w:id="1108479354"/>
              </w:sdtContent>
            </w:sdt>
            <w:r w:rsidR="000E7A53" w:rsidRPr="001160BF">
              <w:rPr>
                <w:rFonts w:ascii="Arial" w:hAnsi="Arial" w:cs="Arial"/>
                <w:i/>
                <w:lang w:val="en-US"/>
              </w:rPr>
              <w:t xml:space="preserve">   </w:t>
            </w:r>
            <w:r w:rsidR="000E7A53" w:rsidRPr="00C2376D">
              <w:rPr>
                <w:rFonts w:ascii="Arial" w:hAnsi="Arial" w:cs="Arial"/>
              </w:rPr>
              <w:t xml:space="preserve">ja   </w:t>
            </w:r>
            <w:sdt>
              <w:sdtPr>
                <w:rPr>
                  <w:rFonts w:ascii="Arial" w:hAnsi="Arial" w:cs="Arial"/>
                  <w:lang w:val="en-US"/>
                </w:rPr>
                <w:id w:val="-1281873978"/>
                <w14:checkbox>
                  <w14:checked w14:val="0"/>
                  <w14:checkedState w14:val="2612" w14:font="MS Gothic"/>
                  <w14:uncheckedState w14:val="2610" w14:font="MS Gothic"/>
                </w14:checkbox>
              </w:sdtPr>
              <w:sdtEndPr/>
              <w:sdtContent>
                <w:permStart w:id="1077833870" w:edGrp="everyone"/>
                <w:r w:rsidR="000E7A53">
                  <w:rPr>
                    <w:rFonts w:ascii="MS Gothic" w:eastAsia="MS Gothic" w:hAnsi="MS Gothic" w:cs="Arial" w:hint="eastAsia"/>
                    <w:lang w:val="en-US"/>
                  </w:rPr>
                  <w:t>☐</w:t>
                </w:r>
                <w:permEnd w:id="1077833870"/>
              </w:sdtContent>
            </w:sdt>
            <w:r w:rsidR="000E7A53" w:rsidRPr="001160BF">
              <w:rPr>
                <w:rFonts w:ascii="Arial" w:hAnsi="Arial" w:cs="Arial"/>
                <w:lang w:val="en-US"/>
              </w:rPr>
              <w:t xml:space="preserve">   </w:t>
            </w:r>
            <w:r w:rsidR="000E7A53" w:rsidRPr="00C2376D">
              <w:rPr>
                <w:rFonts w:ascii="Arial" w:hAnsi="Arial" w:cs="Arial"/>
              </w:rPr>
              <w:t>nein</w:t>
            </w:r>
          </w:p>
          <w:p w14:paraId="1003D1EB" w14:textId="77777777" w:rsidR="00E14C45" w:rsidRPr="00924A1C" w:rsidRDefault="00E14C45" w:rsidP="00736670">
            <w:pPr>
              <w:ind w:left="210" w:hanging="210"/>
              <w:rPr>
                <w:rFonts w:ascii="Arial" w:hAnsi="Arial" w:cs="Arial"/>
              </w:rPr>
            </w:pPr>
            <w:r w:rsidRPr="00924A1C">
              <w:rPr>
                <w:rFonts w:ascii="Arial" w:hAnsi="Arial" w:cs="Arial"/>
                <w:bCs/>
              </w:rPr>
              <w:t xml:space="preserve">à </w:t>
            </w:r>
            <w:permStart w:id="186931392" w:edGrp="everyone"/>
            <w:r w:rsidRPr="000B30F9">
              <w:rPr>
                <w:rFonts w:ascii="Arial" w:hAnsi="Arial" w:cs="Arial"/>
                <w:bCs/>
              </w:rPr>
              <w:fldChar w:fldCharType="begin">
                <w:ffData>
                  <w:name w:val="Text7"/>
                  <w:enabled/>
                  <w:calcOnExit w:val="0"/>
                  <w:textInput/>
                </w:ffData>
              </w:fldChar>
            </w:r>
            <w:r w:rsidRPr="000B30F9">
              <w:rPr>
                <w:rFonts w:ascii="Arial" w:hAnsi="Arial" w:cs="Arial"/>
                <w:bCs/>
              </w:rPr>
              <w:instrText xml:space="preserve"> FORMTEXT </w:instrText>
            </w:r>
            <w:r w:rsidRPr="000B30F9">
              <w:rPr>
                <w:rFonts w:ascii="Arial" w:hAnsi="Arial" w:cs="Arial"/>
                <w:bCs/>
              </w:rPr>
            </w:r>
            <w:r w:rsidRPr="000B30F9">
              <w:rPr>
                <w:rFonts w:ascii="Arial" w:hAnsi="Arial" w:cs="Arial"/>
                <w:bCs/>
              </w:rPr>
              <w:fldChar w:fldCharType="separate"/>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bCs/>
              </w:rPr>
              <w:fldChar w:fldCharType="end"/>
            </w:r>
            <w:permEnd w:id="186931392"/>
            <w:r w:rsidRPr="00924A1C">
              <w:rPr>
                <w:rFonts w:ascii="Arial" w:hAnsi="Arial" w:cs="Arial"/>
                <w:bCs/>
              </w:rPr>
              <w:t xml:space="preserve">Stunden      pro Jahr </w:t>
            </w:r>
            <w:permStart w:id="160374802" w:edGrp="everyone"/>
            <w:r w:rsidRPr="000B30F9">
              <w:rPr>
                <w:rFonts w:ascii="Arial" w:hAnsi="Arial" w:cs="Arial"/>
                <w:bCs/>
              </w:rPr>
              <w:fldChar w:fldCharType="begin">
                <w:ffData>
                  <w:name w:val="Text7"/>
                  <w:enabled/>
                  <w:calcOnExit w:val="0"/>
                  <w:textInput/>
                </w:ffData>
              </w:fldChar>
            </w:r>
            <w:r w:rsidRPr="000B30F9">
              <w:rPr>
                <w:rFonts w:ascii="Arial" w:hAnsi="Arial" w:cs="Arial"/>
                <w:bCs/>
              </w:rPr>
              <w:instrText xml:space="preserve"> FORMTEXT </w:instrText>
            </w:r>
            <w:r w:rsidRPr="000B30F9">
              <w:rPr>
                <w:rFonts w:ascii="Arial" w:hAnsi="Arial" w:cs="Arial"/>
                <w:bCs/>
              </w:rPr>
            </w:r>
            <w:r w:rsidRPr="000B30F9">
              <w:rPr>
                <w:rFonts w:ascii="Arial" w:hAnsi="Arial" w:cs="Arial"/>
                <w:bCs/>
              </w:rPr>
              <w:fldChar w:fldCharType="separate"/>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bCs/>
              </w:rPr>
              <w:fldChar w:fldCharType="end"/>
            </w:r>
            <w:permEnd w:id="160374802"/>
            <w:r w:rsidRPr="00924A1C">
              <w:rPr>
                <w:rFonts w:ascii="Arial" w:hAnsi="Arial" w:cs="Arial"/>
                <w:bCs/>
              </w:rPr>
              <w:t xml:space="preserve"> Termine</w:t>
            </w:r>
          </w:p>
          <w:p w14:paraId="7D98D226" w14:textId="0AA712E4" w:rsidR="00E14C45" w:rsidRDefault="00E14C45" w:rsidP="00736670">
            <w:pPr>
              <w:rPr>
                <w:rFonts w:ascii="Arial" w:hAnsi="Arial" w:cs="Arial"/>
              </w:rPr>
            </w:pPr>
            <w:r>
              <w:rPr>
                <w:rFonts w:ascii="Arial" w:hAnsi="Arial" w:cs="Arial"/>
                <w:bCs/>
              </w:rPr>
              <w:t xml:space="preserve">Pausen steuerbar:    </w:t>
            </w:r>
            <w:r w:rsidR="000E7A53">
              <w:rPr>
                <w:rFonts w:ascii="Arial" w:hAnsi="Arial" w:cs="Arial"/>
                <w:bCs/>
              </w:rPr>
              <w:t xml:space="preserve"> </w:t>
            </w:r>
            <w:sdt>
              <w:sdtPr>
                <w:rPr>
                  <w:rFonts w:ascii="Arial" w:hAnsi="Arial" w:cs="Arial"/>
                  <w:lang w:val="en-US"/>
                </w:rPr>
                <w:id w:val="985361654"/>
                <w14:checkbox>
                  <w14:checked w14:val="0"/>
                  <w14:checkedState w14:val="2612" w14:font="MS Gothic"/>
                  <w14:uncheckedState w14:val="2610" w14:font="MS Gothic"/>
                </w14:checkbox>
              </w:sdtPr>
              <w:sdtEndPr/>
              <w:sdtContent>
                <w:permStart w:id="1706430336" w:edGrp="everyone"/>
                <w:r w:rsidR="000E7A53">
                  <w:rPr>
                    <w:rFonts w:ascii="MS Gothic" w:eastAsia="MS Gothic" w:hAnsi="MS Gothic" w:cs="Arial" w:hint="eastAsia"/>
                    <w:lang w:val="en-US"/>
                  </w:rPr>
                  <w:t>☐</w:t>
                </w:r>
                <w:permEnd w:id="1706430336"/>
              </w:sdtContent>
            </w:sdt>
            <w:r w:rsidR="000E7A53" w:rsidRPr="001160BF">
              <w:rPr>
                <w:rFonts w:ascii="Arial" w:hAnsi="Arial" w:cs="Arial"/>
                <w:i/>
                <w:lang w:val="en-US"/>
              </w:rPr>
              <w:t xml:space="preserve">   </w:t>
            </w:r>
            <w:r w:rsidR="000E7A53" w:rsidRPr="00C2376D">
              <w:rPr>
                <w:rFonts w:ascii="Arial" w:hAnsi="Arial" w:cs="Arial"/>
              </w:rPr>
              <w:t xml:space="preserve">ja   </w:t>
            </w:r>
            <w:sdt>
              <w:sdtPr>
                <w:rPr>
                  <w:rFonts w:ascii="Arial" w:hAnsi="Arial" w:cs="Arial"/>
                  <w:lang w:val="en-US"/>
                </w:rPr>
                <w:id w:val="1818987760"/>
                <w14:checkbox>
                  <w14:checked w14:val="0"/>
                  <w14:checkedState w14:val="2612" w14:font="MS Gothic"/>
                  <w14:uncheckedState w14:val="2610" w14:font="MS Gothic"/>
                </w14:checkbox>
              </w:sdtPr>
              <w:sdtEndPr/>
              <w:sdtContent>
                <w:permStart w:id="685134884" w:edGrp="everyone"/>
                <w:r w:rsidR="000E7A53">
                  <w:rPr>
                    <w:rFonts w:ascii="MS Gothic" w:eastAsia="MS Gothic" w:hAnsi="MS Gothic" w:cs="Arial" w:hint="eastAsia"/>
                    <w:lang w:val="en-US"/>
                  </w:rPr>
                  <w:t>☐</w:t>
                </w:r>
                <w:permEnd w:id="685134884"/>
              </w:sdtContent>
            </w:sdt>
            <w:r w:rsidR="000E7A53" w:rsidRPr="001160BF">
              <w:rPr>
                <w:rFonts w:ascii="Arial" w:hAnsi="Arial" w:cs="Arial"/>
                <w:lang w:val="en-US"/>
              </w:rPr>
              <w:t xml:space="preserve">   </w:t>
            </w:r>
            <w:r w:rsidR="000E7A53" w:rsidRPr="00C2376D">
              <w:rPr>
                <w:rFonts w:ascii="Arial" w:hAnsi="Arial" w:cs="Arial"/>
              </w:rPr>
              <w:t>nein</w:t>
            </w:r>
          </w:p>
          <w:p w14:paraId="6AC2FB55" w14:textId="158D6BB1" w:rsidR="00E14C45" w:rsidRPr="00D62EB3" w:rsidRDefault="00E14C45" w:rsidP="00736670">
            <w:pPr>
              <w:rPr>
                <w:rFonts w:ascii="Arial" w:hAnsi="Arial" w:cs="Arial"/>
              </w:rPr>
            </w:pPr>
            <w:r>
              <w:rPr>
                <w:rFonts w:ascii="Arial" w:hAnsi="Arial" w:cs="Arial"/>
              </w:rPr>
              <w:t xml:space="preserve">à </w:t>
            </w:r>
            <w:permStart w:id="1862030380" w:edGrp="everyone"/>
            <w:r w:rsidRPr="000B30F9">
              <w:rPr>
                <w:rFonts w:ascii="Arial" w:hAnsi="Arial" w:cs="Arial"/>
                <w:bCs/>
              </w:rPr>
              <w:fldChar w:fldCharType="begin">
                <w:ffData>
                  <w:name w:val="Text7"/>
                  <w:enabled/>
                  <w:calcOnExit w:val="0"/>
                  <w:textInput/>
                </w:ffData>
              </w:fldChar>
            </w:r>
            <w:r w:rsidRPr="000B30F9">
              <w:rPr>
                <w:rFonts w:ascii="Arial" w:hAnsi="Arial" w:cs="Arial"/>
                <w:bCs/>
              </w:rPr>
              <w:instrText xml:space="preserve"> FORMTEXT </w:instrText>
            </w:r>
            <w:r w:rsidRPr="000B30F9">
              <w:rPr>
                <w:rFonts w:ascii="Arial" w:hAnsi="Arial" w:cs="Arial"/>
                <w:bCs/>
              </w:rPr>
            </w:r>
            <w:r w:rsidRPr="000B30F9">
              <w:rPr>
                <w:rFonts w:ascii="Arial" w:hAnsi="Arial" w:cs="Arial"/>
                <w:bCs/>
              </w:rPr>
              <w:fldChar w:fldCharType="separate"/>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bCs/>
              </w:rPr>
              <w:fldChar w:fldCharType="end"/>
            </w:r>
            <w:permEnd w:id="1862030380"/>
            <w:r>
              <w:rPr>
                <w:rFonts w:ascii="Arial" w:hAnsi="Arial" w:cs="Arial"/>
                <w:bCs/>
              </w:rPr>
              <w:t xml:space="preserve"> Stunden      pro Jahr </w:t>
            </w:r>
            <w:permStart w:id="340555530" w:edGrp="everyone"/>
            <w:r w:rsidRPr="000B30F9">
              <w:rPr>
                <w:rFonts w:ascii="Arial" w:hAnsi="Arial" w:cs="Arial"/>
                <w:bCs/>
              </w:rPr>
              <w:fldChar w:fldCharType="begin">
                <w:ffData>
                  <w:name w:val="Text7"/>
                  <w:enabled/>
                  <w:calcOnExit w:val="0"/>
                  <w:textInput/>
                </w:ffData>
              </w:fldChar>
            </w:r>
            <w:r w:rsidRPr="000B30F9">
              <w:rPr>
                <w:rFonts w:ascii="Arial" w:hAnsi="Arial" w:cs="Arial"/>
                <w:bCs/>
              </w:rPr>
              <w:instrText xml:space="preserve"> FORMTEXT </w:instrText>
            </w:r>
            <w:r w:rsidRPr="000B30F9">
              <w:rPr>
                <w:rFonts w:ascii="Arial" w:hAnsi="Arial" w:cs="Arial"/>
                <w:bCs/>
              </w:rPr>
            </w:r>
            <w:r w:rsidRPr="000B30F9">
              <w:rPr>
                <w:rFonts w:ascii="Arial" w:hAnsi="Arial" w:cs="Arial"/>
                <w:bCs/>
              </w:rPr>
              <w:fldChar w:fldCharType="separate"/>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noProof/>
              </w:rPr>
              <w:t> </w:t>
            </w:r>
            <w:r w:rsidRPr="000B30F9">
              <w:rPr>
                <w:rFonts w:ascii="Arial" w:hAnsi="Arial" w:cs="Arial"/>
                <w:bCs/>
              </w:rPr>
              <w:fldChar w:fldCharType="end"/>
            </w:r>
            <w:permEnd w:id="340555530"/>
            <w:r>
              <w:rPr>
                <w:rFonts w:ascii="Arial" w:hAnsi="Arial" w:cs="Arial"/>
                <w:bCs/>
              </w:rPr>
              <w:t xml:space="preserve"> Termine</w:t>
            </w:r>
            <w:r>
              <w:rPr>
                <w:rFonts w:ascii="Arial" w:hAnsi="Arial" w:cs="Arial"/>
                <w:bCs/>
              </w:rPr>
              <w:br/>
            </w:r>
            <w:r>
              <w:rPr>
                <w:rFonts w:ascii="Arial" w:hAnsi="Arial" w:cs="Arial" w:hint="eastAsia"/>
                <w:bCs/>
              </w:rPr>
              <w:t>P</w:t>
            </w:r>
            <w:r>
              <w:rPr>
                <w:rFonts w:ascii="Arial" w:hAnsi="Arial" w:cs="Arial"/>
                <w:bCs/>
              </w:rPr>
              <w:t xml:space="preserve">ausen steuerbar:    </w:t>
            </w:r>
            <w:r w:rsidR="000E7A53">
              <w:rPr>
                <w:rFonts w:ascii="Arial" w:hAnsi="Arial" w:cs="Arial"/>
                <w:bCs/>
              </w:rPr>
              <w:t xml:space="preserve"> </w:t>
            </w:r>
            <w:sdt>
              <w:sdtPr>
                <w:rPr>
                  <w:rFonts w:ascii="Arial" w:hAnsi="Arial" w:cs="Arial"/>
                  <w:lang w:val="en-US"/>
                </w:rPr>
                <w:id w:val="865178690"/>
                <w14:checkbox>
                  <w14:checked w14:val="0"/>
                  <w14:checkedState w14:val="2612" w14:font="MS Gothic"/>
                  <w14:uncheckedState w14:val="2610" w14:font="MS Gothic"/>
                </w14:checkbox>
              </w:sdtPr>
              <w:sdtEndPr/>
              <w:sdtContent>
                <w:permStart w:id="1970557793" w:edGrp="everyone"/>
                <w:r w:rsidR="000E7A53">
                  <w:rPr>
                    <w:rFonts w:ascii="MS Gothic" w:eastAsia="MS Gothic" w:hAnsi="MS Gothic" w:cs="Arial" w:hint="eastAsia"/>
                    <w:lang w:val="en-US"/>
                  </w:rPr>
                  <w:t>☐</w:t>
                </w:r>
                <w:permEnd w:id="1970557793"/>
              </w:sdtContent>
            </w:sdt>
            <w:r w:rsidR="000E7A53" w:rsidRPr="001160BF">
              <w:rPr>
                <w:rFonts w:ascii="Arial" w:hAnsi="Arial" w:cs="Arial"/>
                <w:i/>
                <w:lang w:val="en-US"/>
              </w:rPr>
              <w:t xml:space="preserve">   </w:t>
            </w:r>
            <w:r w:rsidR="000E7A53" w:rsidRPr="00C2376D">
              <w:rPr>
                <w:rFonts w:ascii="Arial" w:hAnsi="Arial" w:cs="Arial"/>
              </w:rPr>
              <w:t xml:space="preserve">ja   </w:t>
            </w:r>
            <w:sdt>
              <w:sdtPr>
                <w:rPr>
                  <w:rFonts w:ascii="Arial" w:hAnsi="Arial" w:cs="Arial"/>
                  <w:lang w:val="en-US"/>
                </w:rPr>
                <w:id w:val="117734695"/>
                <w14:checkbox>
                  <w14:checked w14:val="0"/>
                  <w14:checkedState w14:val="2612" w14:font="MS Gothic"/>
                  <w14:uncheckedState w14:val="2610" w14:font="MS Gothic"/>
                </w14:checkbox>
              </w:sdtPr>
              <w:sdtEndPr/>
              <w:sdtContent>
                <w:permStart w:id="701637805" w:edGrp="everyone"/>
                <w:r w:rsidR="000E7A53">
                  <w:rPr>
                    <w:rFonts w:ascii="MS Gothic" w:eastAsia="MS Gothic" w:hAnsi="MS Gothic" w:cs="Arial" w:hint="eastAsia"/>
                    <w:lang w:val="en-US"/>
                  </w:rPr>
                  <w:t>☐</w:t>
                </w:r>
                <w:permEnd w:id="701637805"/>
              </w:sdtContent>
            </w:sdt>
            <w:r w:rsidR="000E7A53" w:rsidRPr="001160BF">
              <w:rPr>
                <w:rFonts w:ascii="Arial" w:hAnsi="Arial" w:cs="Arial"/>
                <w:lang w:val="en-US"/>
              </w:rPr>
              <w:t xml:space="preserve">   </w:t>
            </w:r>
            <w:r w:rsidR="000E7A53" w:rsidRPr="00C2376D">
              <w:rPr>
                <w:rFonts w:ascii="Arial" w:hAnsi="Arial" w:cs="Arial"/>
              </w:rPr>
              <w:t>nein</w:t>
            </w:r>
          </w:p>
        </w:tc>
      </w:tr>
      <w:tr w:rsidR="00E14C45" w:rsidRPr="00C44633" w14:paraId="2CDA3759" w14:textId="77777777" w:rsidTr="001075CE">
        <w:trPr>
          <w:trHeight w:val="1012"/>
        </w:trPr>
        <w:tc>
          <w:tcPr>
            <w:tcW w:w="7797" w:type="dxa"/>
            <w:gridSpan w:val="6"/>
            <w:tcBorders>
              <w:top w:val="single" w:sz="4" w:space="0" w:color="auto"/>
              <w:left w:val="single" w:sz="4" w:space="0" w:color="auto"/>
              <w:bottom w:val="single" w:sz="4" w:space="0" w:color="auto"/>
              <w:right w:val="single" w:sz="4" w:space="0" w:color="auto"/>
            </w:tcBorders>
          </w:tcPr>
          <w:p w14:paraId="4C03EB2B" w14:textId="77777777" w:rsidR="00E14C45" w:rsidRPr="006D0C46" w:rsidRDefault="00E14C45" w:rsidP="00736670">
            <w:pPr>
              <w:ind w:left="360" w:right="2199" w:hanging="360"/>
              <w:rPr>
                <w:rFonts w:ascii="Arial" w:hAnsi="Arial" w:cs="Arial"/>
                <w:b/>
              </w:rPr>
            </w:pPr>
            <w:r w:rsidRPr="006D0C46">
              <w:rPr>
                <w:rFonts w:ascii="Arial" w:hAnsi="Arial" w:cs="Arial"/>
                <w:b/>
              </w:rPr>
              <w:t>Bevorzugte Kommunikationsform:</w:t>
            </w:r>
          </w:p>
          <w:permStart w:id="860771945" w:edGrp="everyone"/>
          <w:p w14:paraId="63F9A8B0" w14:textId="6A9F089F" w:rsidR="001075CE" w:rsidRDefault="008A5009" w:rsidP="001075CE">
            <w:pPr>
              <w:jc w:val="both"/>
              <w:rPr>
                <w:rFonts w:ascii="Arial" w:hAnsi="Arial" w:cs="Arial"/>
              </w:rPr>
            </w:pPr>
            <w:sdt>
              <w:sdtPr>
                <w:rPr>
                  <w:rFonts w:ascii="Arial" w:hAnsi="Arial" w:cs="Arial"/>
                </w:rPr>
                <w:id w:val="-1434588753"/>
                <w14:checkbox>
                  <w14:checked w14:val="0"/>
                  <w14:checkedState w14:val="2612" w14:font="MS Gothic"/>
                  <w14:uncheckedState w14:val="2610" w14:font="MS Gothic"/>
                </w14:checkbox>
              </w:sdtPr>
              <w:sdtEndPr/>
              <w:sdtContent>
                <w:r w:rsidR="000E7A53">
                  <w:rPr>
                    <w:rFonts w:ascii="MS Gothic" w:eastAsia="MS Gothic" w:hAnsi="MS Gothic" w:cs="Arial" w:hint="eastAsia"/>
                  </w:rPr>
                  <w:t>☐</w:t>
                </w:r>
              </w:sdtContent>
            </w:sdt>
            <w:r w:rsidR="001075CE" w:rsidRPr="00C2376D">
              <w:rPr>
                <w:rFonts w:ascii="Arial" w:hAnsi="Arial" w:cs="Arial"/>
              </w:rPr>
              <w:t xml:space="preserve">    </w:t>
            </w:r>
            <w:permEnd w:id="860771945"/>
            <w:r w:rsidR="000E7A53">
              <w:rPr>
                <w:rFonts w:ascii="Arial" w:hAnsi="Arial" w:cs="Arial"/>
              </w:rPr>
              <w:t xml:space="preserve"> Gebärdensprachd</w:t>
            </w:r>
            <w:r w:rsidR="001075CE">
              <w:rPr>
                <w:rFonts w:ascii="Arial" w:hAnsi="Arial" w:cs="Arial"/>
              </w:rPr>
              <w:t>olmetschen</w:t>
            </w:r>
            <w:r w:rsidR="001075CE" w:rsidRPr="00C2376D">
              <w:rPr>
                <w:rFonts w:ascii="Arial" w:hAnsi="Arial" w:cs="Arial"/>
              </w:rPr>
              <w:t xml:space="preserve">    </w:t>
            </w:r>
            <w:r w:rsidR="001075CE">
              <w:rPr>
                <w:rFonts w:ascii="Arial" w:hAnsi="Arial" w:cs="Arial"/>
              </w:rPr>
              <w:t xml:space="preserve">            </w:t>
            </w:r>
            <w:r w:rsidR="001075CE" w:rsidRPr="00C2376D">
              <w:rPr>
                <w:rFonts w:ascii="Arial" w:hAnsi="Arial" w:cs="Arial"/>
              </w:rPr>
              <w:t xml:space="preserve">     </w:t>
            </w:r>
            <w:permStart w:id="301531239" w:edGrp="everyone"/>
            <w:sdt>
              <w:sdtPr>
                <w:rPr>
                  <w:rFonts w:ascii="Arial" w:hAnsi="Arial" w:cs="Arial"/>
                </w:rPr>
                <w:id w:val="1445427560"/>
                <w14:checkbox>
                  <w14:checked w14:val="0"/>
                  <w14:checkedState w14:val="2612" w14:font="MS Gothic"/>
                  <w14:uncheckedState w14:val="2610" w14:font="MS Gothic"/>
                </w14:checkbox>
              </w:sdtPr>
              <w:sdtEndPr/>
              <w:sdtContent>
                <w:r w:rsidR="001075CE">
                  <w:rPr>
                    <w:rFonts w:ascii="MS Gothic" w:eastAsia="MS Gothic" w:hAnsi="MS Gothic" w:cs="Arial" w:hint="eastAsia"/>
                  </w:rPr>
                  <w:t>☐</w:t>
                </w:r>
              </w:sdtContent>
            </w:sdt>
            <w:r w:rsidR="001075CE" w:rsidRPr="00C2376D">
              <w:rPr>
                <w:rFonts w:ascii="Arial" w:hAnsi="Arial" w:cs="Arial"/>
              </w:rPr>
              <w:t xml:space="preserve">    </w:t>
            </w:r>
            <w:permEnd w:id="301531239"/>
            <w:r w:rsidR="000E7A53">
              <w:rPr>
                <w:rFonts w:ascii="Arial" w:hAnsi="Arial" w:cs="Arial"/>
              </w:rPr>
              <w:t xml:space="preserve"> Schrift</w:t>
            </w:r>
            <w:r w:rsidR="001075CE">
              <w:rPr>
                <w:rFonts w:ascii="Arial" w:hAnsi="Arial" w:cs="Arial"/>
              </w:rPr>
              <w:t>dolmetschen</w:t>
            </w:r>
          </w:p>
          <w:permStart w:id="746534709" w:edGrp="everyone"/>
          <w:p w14:paraId="7BC95C73" w14:textId="557D827F" w:rsidR="001075CE" w:rsidRPr="001160BF" w:rsidRDefault="008A5009" w:rsidP="001075CE">
            <w:pPr>
              <w:jc w:val="both"/>
              <w:rPr>
                <w:rFonts w:ascii="Arial" w:hAnsi="Arial" w:cs="Arial"/>
              </w:rPr>
            </w:pPr>
            <w:sdt>
              <w:sdtPr>
                <w:rPr>
                  <w:rFonts w:ascii="Arial" w:hAnsi="Arial" w:cs="Arial"/>
                </w:rPr>
                <w:id w:val="-214204893"/>
                <w14:checkbox>
                  <w14:checked w14:val="0"/>
                  <w14:checkedState w14:val="2612" w14:font="MS Gothic"/>
                  <w14:uncheckedState w14:val="2610" w14:font="MS Gothic"/>
                </w14:checkbox>
              </w:sdtPr>
              <w:sdtEndPr/>
              <w:sdtContent>
                <w:r w:rsidR="001075CE">
                  <w:rPr>
                    <w:rFonts w:ascii="MS Gothic" w:eastAsia="MS Gothic" w:hAnsi="MS Gothic" w:cs="Arial" w:hint="eastAsia"/>
                  </w:rPr>
                  <w:t>☐</w:t>
                </w:r>
              </w:sdtContent>
            </w:sdt>
            <w:r w:rsidR="001075CE" w:rsidRPr="00C2376D">
              <w:rPr>
                <w:rFonts w:ascii="Arial" w:hAnsi="Arial" w:cs="Arial"/>
              </w:rPr>
              <w:t xml:space="preserve">    </w:t>
            </w:r>
            <w:permEnd w:id="746534709"/>
            <w:r w:rsidR="000E7A53">
              <w:rPr>
                <w:rFonts w:ascii="Arial" w:hAnsi="Arial" w:cs="Arial"/>
              </w:rPr>
              <w:t xml:space="preserve"> L</w:t>
            </w:r>
            <w:r w:rsidR="001075CE">
              <w:rPr>
                <w:rFonts w:ascii="Arial" w:hAnsi="Arial" w:cs="Arial"/>
              </w:rPr>
              <w:t>ormen, taktiles Gebärden</w:t>
            </w:r>
            <w:r w:rsidR="001075CE" w:rsidRPr="00C2376D">
              <w:rPr>
                <w:rFonts w:ascii="Arial" w:hAnsi="Arial" w:cs="Arial"/>
              </w:rPr>
              <w:t xml:space="preserve">      </w:t>
            </w:r>
            <w:r w:rsidR="000E7A53">
              <w:rPr>
                <w:rFonts w:ascii="Arial" w:hAnsi="Arial" w:cs="Arial"/>
              </w:rPr>
              <w:t xml:space="preserve">                 </w:t>
            </w:r>
            <w:r w:rsidR="001075CE" w:rsidRPr="00C2376D">
              <w:rPr>
                <w:rFonts w:ascii="Arial" w:hAnsi="Arial" w:cs="Arial"/>
              </w:rPr>
              <w:t xml:space="preserve">   </w:t>
            </w:r>
            <w:permStart w:id="1224163750" w:edGrp="everyone"/>
            <w:sdt>
              <w:sdtPr>
                <w:rPr>
                  <w:rFonts w:ascii="Arial" w:hAnsi="Arial" w:cs="Arial"/>
                </w:rPr>
                <w:id w:val="1791469043"/>
                <w14:checkbox>
                  <w14:checked w14:val="0"/>
                  <w14:checkedState w14:val="2612" w14:font="MS Gothic"/>
                  <w14:uncheckedState w14:val="2610" w14:font="MS Gothic"/>
                </w14:checkbox>
              </w:sdtPr>
              <w:sdtEndPr/>
              <w:sdtContent>
                <w:r w:rsidR="001075CE">
                  <w:rPr>
                    <w:rFonts w:ascii="MS Gothic" w:eastAsia="MS Gothic" w:hAnsi="MS Gothic" w:cs="Arial" w:hint="eastAsia"/>
                  </w:rPr>
                  <w:t>☐</w:t>
                </w:r>
              </w:sdtContent>
            </w:sdt>
            <w:r w:rsidR="001075CE" w:rsidRPr="00C2376D">
              <w:rPr>
                <w:rFonts w:ascii="Arial" w:hAnsi="Arial" w:cs="Arial"/>
              </w:rPr>
              <w:t xml:space="preserve">    </w:t>
            </w:r>
            <w:permEnd w:id="1224163750"/>
            <w:r w:rsidR="000E7A53">
              <w:rPr>
                <w:rFonts w:ascii="Arial" w:hAnsi="Arial" w:cs="Arial"/>
              </w:rPr>
              <w:t xml:space="preserve"> s</w:t>
            </w:r>
            <w:r w:rsidR="001075CE">
              <w:rPr>
                <w:rFonts w:ascii="Arial" w:hAnsi="Arial" w:cs="Arial"/>
              </w:rPr>
              <w:t>onstige Unterstützung</w:t>
            </w:r>
          </w:p>
          <w:p w14:paraId="3919E86A" w14:textId="76EC92EC" w:rsidR="00E14C45" w:rsidRPr="00615EE3" w:rsidRDefault="001075CE" w:rsidP="001075CE">
            <w:pPr>
              <w:pStyle w:val="Listenabsatz"/>
              <w:ind w:left="0" w:right="2199"/>
              <w:rPr>
                <w:rFonts w:ascii="Arial" w:hAnsi="Arial" w:cs="Arial"/>
                <w:b/>
              </w:rPr>
            </w:pPr>
            <w:r w:rsidRPr="001160BF">
              <w:rPr>
                <w:rFonts w:ascii="Arial" w:hAnsi="Arial" w:cs="Arial"/>
                <w:bCs/>
              </w:rPr>
              <w:t>bei sonstige</w:t>
            </w:r>
            <w:r>
              <w:rPr>
                <w:rFonts w:ascii="Arial" w:hAnsi="Arial" w:cs="Arial"/>
                <w:bCs/>
              </w:rPr>
              <w:t>r Unter</w:t>
            </w:r>
            <w:r w:rsidRPr="001160BF">
              <w:rPr>
                <w:rFonts w:ascii="Arial" w:hAnsi="Arial" w:cs="Arial"/>
                <w:bCs/>
              </w:rPr>
              <w:t>s</w:t>
            </w:r>
            <w:r>
              <w:rPr>
                <w:rFonts w:ascii="Arial" w:hAnsi="Arial" w:cs="Arial"/>
                <w:bCs/>
              </w:rPr>
              <w:t>tützung</w:t>
            </w:r>
            <w:r w:rsidRPr="001160BF">
              <w:rPr>
                <w:rFonts w:ascii="Arial" w:hAnsi="Arial" w:cs="Arial"/>
                <w:bCs/>
              </w:rPr>
              <w:t xml:space="preserve"> bitte benennen: </w:t>
            </w:r>
            <w:permStart w:id="2043045437" w:edGrp="everyone"/>
            <w:r w:rsidRPr="001160BF">
              <w:rPr>
                <w:rFonts w:ascii="Arial" w:hAnsi="Arial" w:cs="Arial"/>
                <w:bCs/>
              </w:rPr>
              <w:fldChar w:fldCharType="begin">
                <w:ffData>
                  <w:name w:val="Text7"/>
                  <w:enabled/>
                  <w:calcOnExit w:val="0"/>
                  <w:textInput/>
                </w:ffData>
              </w:fldChar>
            </w:r>
            <w:r w:rsidRPr="001160BF">
              <w:rPr>
                <w:rFonts w:ascii="Arial" w:hAnsi="Arial" w:cs="Arial"/>
                <w:bCs/>
              </w:rPr>
              <w:instrText xml:space="preserve"> FORMTEXT </w:instrText>
            </w:r>
            <w:r w:rsidRPr="001160BF">
              <w:rPr>
                <w:rFonts w:ascii="Arial" w:hAnsi="Arial" w:cs="Arial"/>
                <w:bCs/>
              </w:rPr>
            </w:r>
            <w:r w:rsidRPr="001160BF">
              <w:rPr>
                <w:rFonts w:ascii="Arial" w:hAnsi="Arial" w:cs="Arial"/>
                <w:bCs/>
              </w:rPr>
              <w:fldChar w:fldCharType="separate"/>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rPr>
              <w:fldChar w:fldCharType="end"/>
            </w:r>
            <w:permEnd w:id="2043045437"/>
          </w:p>
        </w:tc>
        <w:tc>
          <w:tcPr>
            <w:tcW w:w="1701" w:type="dxa"/>
            <w:tcBorders>
              <w:top w:val="single" w:sz="4" w:space="0" w:color="auto"/>
              <w:left w:val="single" w:sz="4" w:space="0" w:color="auto"/>
              <w:bottom w:val="single" w:sz="4" w:space="0" w:color="auto"/>
              <w:right w:val="single" w:sz="4" w:space="0" w:color="auto"/>
            </w:tcBorders>
          </w:tcPr>
          <w:p w14:paraId="31F60F70" w14:textId="77777777" w:rsidR="00E14C45" w:rsidRPr="001160BF" w:rsidRDefault="00E14C45" w:rsidP="00736670">
            <w:pPr>
              <w:rPr>
                <w:rFonts w:ascii="Arial" w:hAnsi="Arial" w:cs="Arial"/>
                <w:lang w:val="en-US"/>
              </w:rPr>
            </w:pPr>
          </w:p>
          <w:p w14:paraId="47BB08DD" w14:textId="77777777" w:rsidR="00E14C45" w:rsidRPr="001160BF" w:rsidRDefault="00E14C45" w:rsidP="00736670">
            <w:pPr>
              <w:rPr>
                <w:rFonts w:ascii="Arial" w:hAnsi="Arial" w:cs="Arial"/>
                <w:i/>
                <w:lang w:val="en-US"/>
              </w:rPr>
            </w:pPr>
            <w:r w:rsidRPr="001160BF">
              <w:rPr>
                <w:rFonts w:ascii="Arial" w:hAnsi="Arial" w:cs="Arial"/>
                <w:lang w:val="en-US"/>
              </w:rPr>
              <w:t xml:space="preserve"> </w:t>
            </w:r>
            <w:sdt>
              <w:sdtPr>
                <w:rPr>
                  <w:rFonts w:ascii="Arial" w:hAnsi="Arial" w:cs="Arial"/>
                  <w:lang w:val="en-US"/>
                </w:rPr>
                <w:id w:val="-46079455"/>
                <w14:checkbox>
                  <w14:checked w14:val="0"/>
                  <w14:checkedState w14:val="2612" w14:font="MS Gothic"/>
                  <w14:uncheckedState w14:val="2610" w14:font="MS Gothic"/>
                </w14:checkbox>
              </w:sdtPr>
              <w:sdtEndPr/>
              <w:sdtContent>
                <w:permStart w:id="79244550" w:edGrp="everyone"/>
                <w:r w:rsidRPr="001160BF">
                  <w:rPr>
                    <w:rFonts w:ascii="Segoe UI Symbol" w:eastAsia="MS Gothic" w:hAnsi="Segoe UI Symbol" w:cs="Segoe UI Symbol"/>
                    <w:lang w:val="en-US"/>
                  </w:rPr>
                  <w:t>☐</w:t>
                </w:r>
                <w:permEnd w:id="79244550"/>
              </w:sdtContent>
            </w:sdt>
            <w:r w:rsidRPr="001160BF">
              <w:rPr>
                <w:rFonts w:ascii="Arial" w:hAnsi="Arial" w:cs="Arial"/>
                <w:lang w:val="en-US"/>
              </w:rPr>
              <w:t xml:space="preserve">   </w:t>
            </w:r>
            <w:r w:rsidRPr="001160BF">
              <w:rPr>
                <w:rFonts w:ascii="Arial" w:hAnsi="Arial" w:cs="Arial"/>
                <w:i/>
                <w:lang w:val="en-US"/>
              </w:rPr>
              <w:t xml:space="preserve">   </w:t>
            </w:r>
            <w:proofErr w:type="spellStart"/>
            <w:r w:rsidRPr="001160BF">
              <w:rPr>
                <w:rFonts w:ascii="Arial" w:hAnsi="Arial" w:cs="Arial"/>
                <w:lang w:val="en-US"/>
              </w:rPr>
              <w:t>Präsenz</w:t>
            </w:r>
            <w:proofErr w:type="spellEnd"/>
          </w:p>
          <w:p w14:paraId="6D4FE392" w14:textId="77777777" w:rsidR="00E14C45" w:rsidRPr="00615EE3" w:rsidRDefault="00E14C45" w:rsidP="00736670">
            <w:pPr>
              <w:pStyle w:val="Listenabsatz"/>
              <w:ind w:left="0"/>
              <w:rPr>
                <w:rFonts w:ascii="Arial" w:hAnsi="Arial" w:cs="Arial"/>
                <w:b/>
              </w:rPr>
            </w:pPr>
            <w:r w:rsidRPr="001160BF">
              <w:rPr>
                <w:rFonts w:ascii="Arial" w:hAnsi="Arial" w:cs="Arial"/>
                <w:lang w:val="en-US"/>
              </w:rPr>
              <w:t xml:space="preserve"> </w:t>
            </w:r>
            <w:sdt>
              <w:sdtPr>
                <w:rPr>
                  <w:rFonts w:ascii="Arial" w:hAnsi="Arial" w:cs="Arial"/>
                  <w:lang w:val="en-US"/>
                </w:rPr>
                <w:id w:val="-1697386428"/>
                <w14:checkbox>
                  <w14:checked w14:val="0"/>
                  <w14:checkedState w14:val="2612" w14:font="MS Gothic"/>
                  <w14:uncheckedState w14:val="2610" w14:font="MS Gothic"/>
                </w14:checkbox>
              </w:sdtPr>
              <w:sdtEndPr/>
              <w:sdtContent>
                <w:permStart w:id="1505713653" w:edGrp="everyone"/>
                <w:r w:rsidRPr="001160BF">
                  <w:rPr>
                    <w:rFonts w:ascii="Segoe UI Symbol" w:eastAsia="MS Gothic" w:hAnsi="Segoe UI Symbol" w:cs="Segoe UI Symbol"/>
                    <w:lang w:val="en-US"/>
                  </w:rPr>
                  <w:t>☐</w:t>
                </w:r>
                <w:permEnd w:id="1505713653"/>
              </w:sdtContent>
            </w:sdt>
            <w:r w:rsidRPr="001160BF">
              <w:rPr>
                <w:rFonts w:ascii="Arial" w:hAnsi="Arial" w:cs="Arial"/>
                <w:lang w:val="en-US"/>
              </w:rPr>
              <w:t xml:space="preserve">      Online</w:t>
            </w:r>
          </w:p>
        </w:tc>
      </w:tr>
      <w:tr w:rsidR="00E14C45" w:rsidRPr="00C44633" w14:paraId="31EC058E" w14:textId="77777777" w:rsidTr="00736670">
        <w:tblPrEx>
          <w:shd w:val="clear" w:color="auto" w:fill="CCCCCC"/>
        </w:tblPrEx>
        <w:trPr>
          <w:trHeight w:val="114"/>
        </w:trPr>
        <w:tc>
          <w:tcPr>
            <w:tcW w:w="9498" w:type="dxa"/>
            <w:gridSpan w:val="7"/>
            <w:tcBorders>
              <w:left w:val="nil"/>
              <w:bottom w:val="single" w:sz="4" w:space="0" w:color="auto"/>
              <w:right w:val="nil"/>
            </w:tcBorders>
          </w:tcPr>
          <w:p w14:paraId="4A8A2CF8" w14:textId="77777777" w:rsidR="00E14C45" w:rsidRPr="004E648A" w:rsidRDefault="00E14C45" w:rsidP="00736670">
            <w:pPr>
              <w:spacing w:line="200" w:lineRule="atLeast"/>
            </w:pPr>
          </w:p>
        </w:tc>
      </w:tr>
      <w:tr w:rsidR="00E14C45" w:rsidRPr="00C44633" w14:paraId="593A1C08" w14:textId="77777777" w:rsidTr="00736670">
        <w:tblPrEx>
          <w:shd w:val="clear" w:color="auto" w:fill="CCCCCC"/>
        </w:tblPrEx>
        <w:tc>
          <w:tcPr>
            <w:tcW w:w="9498" w:type="dxa"/>
            <w:gridSpan w:val="7"/>
            <w:tcBorders>
              <w:bottom w:val="single" w:sz="4" w:space="0" w:color="auto"/>
            </w:tcBorders>
          </w:tcPr>
          <w:p w14:paraId="01B6B493" w14:textId="77777777" w:rsidR="00E14C45" w:rsidRPr="001160BF" w:rsidRDefault="00E14C45" w:rsidP="00736670">
            <w:pPr>
              <w:pStyle w:val="Listenabsatz"/>
              <w:ind w:left="1287" w:hanging="793"/>
              <w:rPr>
                <w:rFonts w:ascii="Arial" w:hAnsi="Arial" w:cs="Arial"/>
                <w:b/>
                <w:sz w:val="22"/>
                <w:szCs w:val="22"/>
              </w:rPr>
            </w:pPr>
            <w:r w:rsidRPr="001160BF">
              <w:rPr>
                <w:rFonts w:ascii="Arial" w:hAnsi="Arial" w:cs="Arial"/>
                <w:b/>
                <w:sz w:val="22"/>
                <w:szCs w:val="22"/>
              </w:rPr>
              <w:t>Einsatzort: (falls abweichend vom Arbeitsort)</w:t>
            </w:r>
          </w:p>
        </w:tc>
      </w:tr>
      <w:tr w:rsidR="00E14C45" w:rsidRPr="00C44633" w14:paraId="650670A6" w14:textId="77777777" w:rsidTr="001075CE">
        <w:tblPrEx>
          <w:shd w:val="clear" w:color="auto" w:fill="CCCCCC"/>
        </w:tblPrEx>
        <w:trPr>
          <w:trHeight w:val="695"/>
        </w:trPr>
        <w:tc>
          <w:tcPr>
            <w:tcW w:w="3336" w:type="dxa"/>
            <w:gridSpan w:val="2"/>
            <w:tcBorders>
              <w:bottom w:val="single" w:sz="4" w:space="0" w:color="auto"/>
            </w:tcBorders>
          </w:tcPr>
          <w:p w14:paraId="25524B53" w14:textId="77777777" w:rsidR="00E14C45" w:rsidRPr="001160BF" w:rsidRDefault="00E14C45" w:rsidP="00736670">
            <w:pPr>
              <w:keepNext/>
              <w:jc w:val="both"/>
              <w:outlineLvl w:val="4"/>
              <w:rPr>
                <w:rFonts w:ascii="Arial" w:hAnsi="Arial" w:cs="Arial"/>
              </w:rPr>
            </w:pPr>
            <w:r w:rsidRPr="001160BF">
              <w:rPr>
                <w:rFonts w:ascii="Arial" w:hAnsi="Arial" w:cs="Arial"/>
              </w:rPr>
              <w:t>Firma:</w:t>
            </w:r>
          </w:p>
          <w:permStart w:id="1679432667" w:edGrp="everyone"/>
          <w:p w14:paraId="61207AFA" w14:textId="77777777" w:rsidR="00E14C45" w:rsidRPr="00B544BC" w:rsidRDefault="00E14C45" w:rsidP="00736670">
            <w:pPr>
              <w:jc w:val="both"/>
              <w:rPr>
                <w:rFonts w:ascii="Arial" w:hAnsi="Arial" w:cs="Arial"/>
                <w:sz w:val="22"/>
                <w:szCs w:val="22"/>
              </w:rPr>
            </w:pPr>
            <w:r w:rsidRPr="001160BF">
              <w:rPr>
                <w:rFonts w:ascii="Arial" w:hAnsi="Arial" w:cs="Arial"/>
                <w:bCs/>
              </w:rPr>
              <w:fldChar w:fldCharType="begin">
                <w:ffData>
                  <w:name w:val="Text7"/>
                  <w:enabled/>
                  <w:calcOnExit w:val="0"/>
                  <w:textInput/>
                </w:ffData>
              </w:fldChar>
            </w:r>
            <w:r w:rsidRPr="001160BF">
              <w:rPr>
                <w:rFonts w:ascii="Arial" w:hAnsi="Arial" w:cs="Arial"/>
                <w:bCs/>
              </w:rPr>
              <w:instrText xml:space="preserve"> FORMTEXT </w:instrText>
            </w:r>
            <w:r w:rsidRPr="001160BF">
              <w:rPr>
                <w:rFonts w:ascii="Arial" w:hAnsi="Arial" w:cs="Arial"/>
                <w:bCs/>
              </w:rPr>
            </w:r>
            <w:r w:rsidRPr="001160BF">
              <w:rPr>
                <w:rFonts w:ascii="Arial" w:hAnsi="Arial" w:cs="Arial"/>
                <w:bCs/>
              </w:rPr>
              <w:fldChar w:fldCharType="separate"/>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rPr>
              <w:fldChar w:fldCharType="end"/>
            </w:r>
            <w:permEnd w:id="1679432667"/>
          </w:p>
        </w:tc>
        <w:tc>
          <w:tcPr>
            <w:tcW w:w="4461" w:type="dxa"/>
            <w:gridSpan w:val="4"/>
            <w:tcBorders>
              <w:bottom w:val="single" w:sz="4" w:space="0" w:color="auto"/>
            </w:tcBorders>
          </w:tcPr>
          <w:p w14:paraId="361AC221" w14:textId="77777777" w:rsidR="00E14C45" w:rsidRPr="001160BF" w:rsidRDefault="00E14C45" w:rsidP="00736670">
            <w:pPr>
              <w:keepNext/>
              <w:jc w:val="both"/>
              <w:outlineLvl w:val="4"/>
              <w:rPr>
                <w:rFonts w:ascii="Arial" w:hAnsi="Arial" w:cs="Arial"/>
              </w:rPr>
            </w:pPr>
            <w:r w:rsidRPr="001160BF">
              <w:rPr>
                <w:rFonts w:ascii="Arial" w:hAnsi="Arial" w:cs="Arial"/>
              </w:rPr>
              <w:t>PLZ/ Ort:</w:t>
            </w:r>
          </w:p>
          <w:permStart w:id="695667316" w:edGrp="everyone"/>
          <w:p w14:paraId="3B9648C0" w14:textId="77777777" w:rsidR="00E14C45" w:rsidRPr="00B544BC" w:rsidRDefault="00E14C45" w:rsidP="00736670">
            <w:pPr>
              <w:jc w:val="both"/>
              <w:rPr>
                <w:rFonts w:ascii="Arial" w:hAnsi="Arial" w:cs="Arial"/>
                <w:sz w:val="22"/>
                <w:szCs w:val="22"/>
              </w:rPr>
            </w:pPr>
            <w:r w:rsidRPr="001160BF">
              <w:rPr>
                <w:rFonts w:ascii="Arial" w:hAnsi="Arial" w:cs="Arial"/>
                <w:bCs/>
              </w:rPr>
              <w:fldChar w:fldCharType="begin">
                <w:ffData>
                  <w:name w:val="Text7"/>
                  <w:enabled/>
                  <w:calcOnExit w:val="0"/>
                  <w:textInput/>
                </w:ffData>
              </w:fldChar>
            </w:r>
            <w:r w:rsidRPr="001160BF">
              <w:rPr>
                <w:rFonts w:ascii="Arial" w:hAnsi="Arial" w:cs="Arial"/>
                <w:bCs/>
              </w:rPr>
              <w:instrText xml:space="preserve"> FORMTEXT </w:instrText>
            </w:r>
            <w:r w:rsidRPr="001160BF">
              <w:rPr>
                <w:rFonts w:ascii="Arial" w:hAnsi="Arial" w:cs="Arial"/>
                <w:bCs/>
              </w:rPr>
            </w:r>
            <w:r w:rsidRPr="001160BF">
              <w:rPr>
                <w:rFonts w:ascii="Arial" w:hAnsi="Arial" w:cs="Arial"/>
                <w:bCs/>
              </w:rPr>
              <w:fldChar w:fldCharType="separate"/>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rPr>
              <w:fldChar w:fldCharType="end"/>
            </w:r>
            <w:permEnd w:id="695667316"/>
          </w:p>
        </w:tc>
        <w:tc>
          <w:tcPr>
            <w:tcW w:w="1701" w:type="dxa"/>
            <w:tcBorders>
              <w:bottom w:val="single" w:sz="4" w:space="0" w:color="auto"/>
            </w:tcBorders>
          </w:tcPr>
          <w:p w14:paraId="0F71C2A6" w14:textId="77777777" w:rsidR="00E14C45" w:rsidRPr="001160BF" w:rsidRDefault="00E14C45" w:rsidP="00736670">
            <w:pPr>
              <w:keepNext/>
              <w:jc w:val="both"/>
              <w:outlineLvl w:val="4"/>
              <w:rPr>
                <w:rFonts w:ascii="Arial" w:hAnsi="Arial" w:cs="Arial"/>
              </w:rPr>
            </w:pPr>
            <w:r w:rsidRPr="001160BF">
              <w:rPr>
                <w:rFonts w:ascii="Arial" w:hAnsi="Arial" w:cs="Arial"/>
              </w:rPr>
              <w:t xml:space="preserve">Straße: </w:t>
            </w:r>
          </w:p>
          <w:permStart w:id="1282040523" w:edGrp="everyone"/>
          <w:p w14:paraId="1A450611" w14:textId="77777777" w:rsidR="00E14C45" w:rsidRPr="00240BCC" w:rsidRDefault="00E14C45" w:rsidP="00736670">
            <w:pPr>
              <w:jc w:val="both"/>
              <w:rPr>
                <w:rFonts w:ascii="Arial" w:hAnsi="Arial" w:cs="Arial"/>
                <w:bCs/>
                <w:sz w:val="22"/>
                <w:szCs w:val="22"/>
              </w:rPr>
            </w:pPr>
            <w:r w:rsidRPr="001160BF">
              <w:rPr>
                <w:rFonts w:ascii="Arial" w:hAnsi="Arial" w:cs="Arial"/>
                <w:bCs/>
              </w:rPr>
              <w:fldChar w:fldCharType="begin">
                <w:ffData>
                  <w:name w:val="Text7"/>
                  <w:enabled/>
                  <w:calcOnExit w:val="0"/>
                  <w:textInput/>
                </w:ffData>
              </w:fldChar>
            </w:r>
            <w:r w:rsidRPr="001160BF">
              <w:rPr>
                <w:rFonts w:ascii="Arial" w:hAnsi="Arial" w:cs="Arial"/>
                <w:bCs/>
              </w:rPr>
              <w:instrText xml:space="preserve"> FORMTEXT </w:instrText>
            </w:r>
            <w:r w:rsidRPr="001160BF">
              <w:rPr>
                <w:rFonts w:ascii="Arial" w:hAnsi="Arial" w:cs="Arial"/>
                <w:bCs/>
              </w:rPr>
            </w:r>
            <w:r w:rsidRPr="001160BF">
              <w:rPr>
                <w:rFonts w:ascii="Arial" w:hAnsi="Arial" w:cs="Arial"/>
                <w:bCs/>
              </w:rPr>
              <w:fldChar w:fldCharType="separate"/>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noProof/>
              </w:rPr>
              <w:t> </w:t>
            </w:r>
            <w:r w:rsidRPr="001160BF">
              <w:rPr>
                <w:rFonts w:ascii="Arial" w:hAnsi="Arial" w:cs="Arial"/>
                <w:bCs/>
              </w:rPr>
              <w:fldChar w:fldCharType="end"/>
            </w:r>
            <w:permEnd w:id="1282040523"/>
          </w:p>
        </w:tc>
      </w:tr>
    </w:tbl>
    <w:p w14:paraId="7FF819CC" w14:textId="07EB2569" w:rsidR="00AC4EF9" w:rsidRDefault="00AC4EF9" w:rsidP="00E14C45">
      <w:pPr>
        <w:spacing w:after="120"/>
        <w:ind w:hanging="284"/>
        <w:jc w:val="both"/>
        <w:rPr>
          <w:rFonts w:ascii="Arial" w:hAnsi="Arial" w:cs="Arial"/>
          <w:b/>
          <w:bCs/>
          <w:sz w:val="22"/>
          <w:szCs w:val="22"/>
        </w:rPr>
      </w:pPr>
    </w:p>
    <w:p w14:paraId="47FE1F61" w14:textId="77777777" w:rsidR="00EA2865" w:rsidRPr="00EA2865" w:rsidRDefault="00EA2865" w:rsidP="00EA2865">
      <w:pPr>
        <w:numPr>
          <w:ilvl w:val="0"/>
          <w:numId w:val="27"/>
        </w:numPr>
        <w:spacing w:line="240" w:lineRule="exact"/>
        <w:ind w:left="283" w:hanging="567"/>
        <w:contextualSpacing/>
        <w:rPr>
          <w:rFonts w:ascii="Arial" w:hAnsi="Arial" w:cs="Arial"/>
        </w:rPr>
      </w:pPr>
      <w:r w:rsidRPr="00EA2865">
        <w:rPr>
          <w:rFonts w:ascii="Arial" w:hAnsi="Arial" w:cs="Arial"/>
          <w:b/>
          <w:bCs/>
          <w:sz w:val="22"/>
          <w:szCs w:val="22"/>
        </w:rPr>
        <w:lastRenderedPageBreak/>
        <w:t>Antragsteller</w:t>
      </w:r>
      <w:r w:rsidRPr="00EA2865">
        <w:rPr>
          <w:rFonts w:ascii="Arial" w:hAnsi="Arial" w:cs="Arial"/>
          <w:b/>
          <w:bCs/>
          <w:sz w:val="22"/>
          <w:szCs w:val="22"/>
        </w:rPr>
        <w:br/>
      </w:r>
    </w:p>
    <w:p w14:paraId="7B06A6C0" w14:textId="2F3B133C" w:rsidR="00EA2865" w:rsidRPr="00EA2865" w:rsidRDefault="00EA2865" w:rsidP="00EA2865">
      <w:pPr>
        <w:ind w:left="284" w:hanging="284"/>
        <w:contextualSpacing/>
        <w:rPr>
          <w:rFonts w:ascii="Arial" w:hAnsi="Arial" w:cs="Arial"/>
        </w:rPr>
      </w:pPr>
      <w:r w:rsidRPr="00EA2865">
        <w:rPr>
          <w:rFonts w:ascii="Arial" w:hAnsi="Arial" w:cs="Arial"/>
        </w:rPr>
        <w:t>Name, Vorname:</w:t>
      </w:r>
      <w:r w:rsidRPr="00EA2865">
        <w:rPr>
          <w:rFonts w:ascii="Arial" w:hAnsi="Arial" w:cs="Arial"/>
        </w:rPr>
        <w:tab/>
      </w:r>
      <w:permStart w:id="1802595100"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1802595100"/>
    </w:p>
    <w:p w14:paraId="4937FDC6" w14:textId="1B687237" w:rsidR="00EA2865" w:rsidRPr="00EA2865" w:rsidRDefault="00EA2865" w:rsidP="00EA2865">
      <w:pPr>
        <w:ind w:left="284" w:hanging="284"/>
        <w:contextualSpacing/>
        <w:rPr>
          <w:rFonts w:ascii="Arial" w:hAnsi="Arial" w:cs="Arial"/>
        </w:rPr>
      </w:pPr>
      <w:r w:rsidRPr="00EA2865">
        <w:rPr>
          <w:rFonts w:ascii="Arial" w:hAnsi="Arial" w:cs="Arial"/>
        </w:rPr>
        <w:t>Geburtsdatum</w:t>
      </w:r>
      <w:r w:rsidR="00E14C45">
        <w:rPr>
          <w:rFonts w:ascii="Arial" w:hAnsi="Arial" w:cs="Arial"/>
        </w:rPr>
        <w:t>:</w:t>
      </w:r>
      <w:r w:rsidRPr="00EA2865">
        <w:rPr>
          <w:rFonts w:ascii="Arial" w:hAnsi="Arial" w:cs="Arial"/>
        </w:rPr>
        <w:tab/>
      </w:r>
      <w:r w:rsidRPr="00EA2865">
        <w:rPr>
          <w:rFonts w:ascii="Arial" w:hAnsi="Arial" w:cs="Arial"/>
        </w:rPr>
        <w:tab/>
      </w:r>
      <w:permStart w:id="4266418"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4266418"/>
    </w:p>
    <w:p w14:paraId="040F6FAC" w14:textId="10F2729D" w:rsidR="00EA2865" w:rsidRPr="00EA2865" w:rsidRDefault="00EA2865" w:rsidP="00EA2865">
      <w:pPr>
        <w:ind w:left="284" w:hanging="284"/>
        <w:contextualSpacing/>
        <w:rPr>
          <w:rFonts w:ascii="Arial" w:hAnsi="Arial" w:cs="Arial"/>
          <w:bCs/>
        </w:rPr>
      </w:pPr>
      <w:r w:rsidRPr="00EA2865">
        <w:rPr>
          <w:rFonts w:ascii="Arial" w:hAnsi="Arial" w:cs="Arial"/>
        </w:rPr>
        <w:t>Anschrift</w:t>
      </w:r>
      <w:r w:rsidR="00E14C45">
        <w:rPr>
          <w:rFonts w:ascii="Arial" w:hAnsi="Arial" w:cs="Arial"/>
        </w:rPr>
        <w:t>:</w:t>
      </w:r>
      <w:r w:rsidRPr="00EA2865">
        <w:rPr>
          <w:rFonts w:ascii="Arial" w:hAnsi="Arial" w:cs="Arial"/>
        </w:rPr>
        <w:tab/>
      </w:r>
      <w:r w:rsidRPr="00EA2865">
        <w:rPr>
          <w:rFonts w:ascii="Arial" w:hAnsi="Arial" w:cs="Arial"/>
        </w:rPr>
        <w:tab/>
      </w:r>
      <w:permStart w:id="1781270493"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1781270493"/>
    </w:p>
    <w:p w14:paraId="5F3BCBAF" w14:textId="6E88D9A3" w:rsidR="00EA2865" w:rsidRPr="00EA2865" w:rsidRDefault="00EA2865" w:rsidP="00EA2865">
      <w:pPr>
        <w:ind w:left="284" w:hanging="284"/>
        <w:contextualSpacing/>
        <w:rPr>
          <w:rFonts w:ascii="Arial" w:hAnsi="Arial" w:cs="Arial"/>
          <w:bCs/>
        </w:rPr>
      </w:pPr>
      <w:r w:rsidRPr="00EA2865">
        <w:rPr>
          <w:rFonts w:ascii="Arial" w:hAnsi="Arial" w:cs="Arial"/>
          <w:bCs/>
        </w:rPr>
        <w:t>E-Mail:</w:t>
      </w:r>
      <w:r w:rsidRPr="00EA2865">
        <w:rPr>
          <w:rFonts w:ascii="Arial" w:hAnsi="Arial" w:cs="Arial"/>
          <w:bCs/>
        </w:rPr>
        <w:tab/>
      </w:r>
      <w:r w:rsidRPr="00EA2865">
        <w:rPr>
          <w:rFonts w:ascii="Arial" w:hAnsi="Arial" w:cs="Arial"/>
          <w:bCs/>
        </w:rPr>
        <w:tab/>
      </w:r>
      <w:r w:rsidRPr="00EA2865">
        <w:rPr>
          <w:rFonts w:ascii="Arial" w:hAnsi="Arial" w:cs="Arial"/>
          <w:bCs/>
        </w:rPr>
        <w:tab/>
      </w:r>
      <w:permStart w:id="569912930"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569912930"/>
      <w:r w:rsidRPr="00EA2865">
        <w:rPr>
          <w:rFonts w:ascii="Arial" w:hAnsi="Arial" w:cs="Arial"/>
          <w:bCs/>
        </w:rPr>
        <w:tab/>
      </w:r>
      <w:r w:rsidRPr="00EA2865">
        <w:rPr>
          <w:rFonts w:ascii="Arial" w:hAnsi="Arial" w:cs="Arial"/>
          <w:bCs/>
        </w:rPr>
        <w:tab/>
      </w:r>
      <w:r w:rsidRPr="00EA2865">
        <w:rPr>
          <w:rFonts w:ascii="Arial" w:hAnsi="Arial" w:cs="Arial"/>
          <w:bCs/>
        </w:rPr>
        <w:tab/>
      </w:r>
      <w:r w:rsidRPr="00EA2865">
        <w:rPr>
          <w:rFonts w:ascii="Arial" w:hAnsi="Arial" w:cs="Arial"/>
          <w:bCs/>
        </w:rPr>
        <w:tab/>
        <w:t>Telefon</w:t>
      </w:r>
      <w:r w:rsidR="000641EC">
        <w:rPr>
          <w:rFonts w:ascii="Arial" w:hAnsi="Arial" w:cs="Arial"/>
          <w:bCs/>
        </w:rPr>
        <w:t>/Handy</w:t>
      </w:r>
      <w:r w:rsidR="00E14C45">
        <w:rPr>
          <w:rFonts w:ascii="Arial" w:hAnsi="Arial" w:cs="Arial"/>
          <w:bCs/>
        </w:rPr>
        <w:t>:</w:t>
      </w:r>
      <w:r w:rsidRPr="00EA2865">
        <w:rPr>
          <w:rFonts w:ascii="Arial" w:hAnsi="Arial" w:cs="Arial"/>
          <w:bCs/>
        </w:rPr>
        <w:t xml:space="preserve"> </w:t>
      </w:r>
      <w:permStart w:id="555748950"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555748950"/>
    </w:p>
    <w:p w14:paraId="1401ED3E" w14:textId="77777777" w:rsidR="00EA2865" w:rsidRPr="00EA2865" w:rsidRDefault="00EA2865" w:rsidP="00EA2865">
      <w:pPr>
        <w:spacing w:line="240" w:lineRule="exact"/>
        <w:ind w:left="284" w:hanging="284"/>
        <w:contextualSpacing/>
        <w:rPr>
          <w:rFonts w:ascii="Arial" w:hAnsi="Arial" w:cs="Arial"/>
          <w:bCs/>
        </w:rPr>
      </w:pPr>
    </w:p>
    <w:p w14:paraId="28F70FE2" w14:textId="55ACEE1A" w:rsidR="00EA2865" w:rsidRPr="00EA2865" w:rsidRDefault="00EA2865" w:rsidP="00EA2865">
      <w:pPr>
        <w:ind w:left="284" w:hanging="284"/>
        <w:contextualSpacing/>
        <w:rPr>
          <w:rFonts w:ascii="Arial" w:hAnsi="Arial" w:cs="Arial"/>
          <w:bCs/>
        </w:rPr>
      </w:pPr>
      <w:r w:rsidRPr="00EA2865">
        <w:rPr>
          <w:rFonts w:ascii="Arial" w:hAnsi="Arial" w:cs="Arial"/>
        </w:rPr>
        <w:t xml:space="preserve">Grad der Behinderung:   </w:t>
      </w:r>
      <w:proofErr w:type="spellStart"/>
      <w:r w:rsidRPr="00EA2865">
        <w:rPr>
          <w:rFonts w:ascii="Arial" w:hAnsi="Arial" w:cs="Arial"/>
        </w:rPr>
        <w:t>GdB</w:t>
      </w:r>
      <w:proofErr w:type="spellEnd"/>
      <w:r w:rsidRPr="00EA2865">
        <w:rPr>
          <w:rFonts w:ascii="Arial" w:hAnsi="Arial" w:cs="Arial"/>
        </w:rPr>
        <w:t xml:space="preserve">  </w:t>
      </w:r>
      <w:permStart w:id="527978631"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527978631"/>
      <w:r w:rsidRPr="00EA2865">
        <w:rPr>
          <w:rFonts w:ascii="Arial" w:hAnsi="Arial" w:cs="Arial"/>
          <w:bCs/>
        </w:rPr>
        <w:tab/>
      </w:r>
      <w:r w:rsidRPr="00EA2865">
        <w:rPr>
          <w:rFonts w:ascii="Arial" w:hAnsi="Arial" w:cs="Arial"/>
          <w:bCs/>
        </w:rPr>
        <w:tab/>
      </w:r>
      <w:r w:rsidRPr="00EA2865">
        <w:rPr>
          <w:rFonts w:ascii="Arial" w:hAnsi="Arial" w:cs="Arial"/>
          <w:bCs/>
        </w:rPr>
        <w:tab/>
        <w:t xml:space="preserve">ab  </w:t>
      </w:r>
      <w:permStart w:id="1156523935"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1156523935"/>
    </w:p>
    <w:p w14:paraId="64CDD526" w14:textId="37B25150" w:rsidR="00E14C45" w:rsidRPr="006C38BD" w:rsidRDefault="00E14C45" w:rsidP="00E14C45">
      <w:pPr>
        <w:pStyle w:val="Listenabsatz"/>
        <w:ind w:left="284" w:hanging="284"/>
        <w:rPr>
          <w:rFonts w:ascii="Arial" w:hAnsi="Arial" w:cs="Arial"/>
          <w:bCs/>
        </w:rPr>
      </w:pPr>
      <w:r w:rsidRPr="006C38BD">
        <w:rPr>
          <w:rFonts w:ascii="Arial" w:hAnsi="Arial" w:cs="Arial"/>
        </w:rPr>
        <w:t xml:space="preserve">Schwerbehindertenausweis </w:t>
      </w:r>
      <w:r w:rsidRPr="006C38BD">
        <w:rPr>
          <w:rFonts w:ascii="Arial" w:hAnsi="Arial" w:cs="Arial"/>
          <w:bCs/>
        </w:rPr>
        <w:t>unbefristet</w:t>
      </w:r>
      <w:bookmarkStart w:id="2" w:name="_Hlk106704590"/>
      <w:r>
        <w:rPr>
          <w:rFonts w:ascii="Arial" w:hAnsi="Arial" w:cs="Arial"/>
          <w:bCs/>
        </w:rPr>
        <w:t>:</w:t>
      </w:r>
      <w:r w:rsidRPr="006C38BD">
        <w:rPr>
          <w:rFonts w:ascii="Arial" w:hAnsi="Arial" w:cs="Arial"/>
          <w:bCs/>
        </w:rPr>
        <w:t xml:space="preserve">    </w:t>
      </w:r>
      <w:sdt>
        <w:sdtPr>
          <w:rPr>
            <w:rFonts w:ascii="Arial" w:hAnsi="Arial" w:cs="Arial"/>
            <w:bCs/>
          </w:rPr>
          <w:id w:val="1616720113"/>
          <w14:checkbox>
            <w14:checked w14:val="0"/>
            <w14:checkedState w14:val="2612" w14:font="MS Gothic"/>
            <w14:uncheckedState w14:val="2610" w14:font="MS Gothic"/>
          </w14:checkbox>
        </w:sdtPr>
        <w:sdtEndPr/>
        <w:sdtContent>
          <w:permStart w:id="1944082954" w:edGrp="everyone"/>
          <w:r w:rsidR="00A95A11">
            <w:rPr>
              <w:rFonts w:ascii="MS Gothic" w:eastAsia="MS Gothic" w:hAnsi="MS Gothic" w:cs="Arial" w:hint="eastAsia"/>
              <w:bCs/>
            </w:rPr>
            <w:t>☐</w:t>
          </w:r>
          <w:permEnd w:id="1944082954"/>
        </w:sdtContent>
      </w:sdt>
      <w:r w:rsidRPr="006C38BD">
        <w:rPr>
          <w:rFonts w:ascii="Arial" w:hAnsi="Arial" w:cs="Arial"/>
          <w:bCs/>
        </w:rPr>
        <w:t xml:space="preserve">  ja          </w:t>
      </w:r>
      <w:permStart w:id="1737624068" w:edGrp="everyone"/>
      <w:sdt>
        <w:sdtPr>
          <w:rPr>
            <w:rFonts w:ascii="Arial" w:hAnsi="Arial" w:cs="Arial"/>
            <w:bCs/>
          </w:rPr>
          <w:id w:val="2067216291"/>
          <w14:checkbox>
            <w14:checked w14:val="0"/>
            <w14:checkedState w14:val="2612" w14:font="MS Gothic"/>
            <w14:uncheckedState w14:val="2610" w14:font="MS Gothic"/>
          </w14:checkbox>
        </w:sdtPr>
        <w:sdtEndPr/>
        <w:sdtContent>
          <w:r w:rsidR="00A95A11">
            <w:rPr>
              <w:rFonts w:ascii="MS Gothic" w:eastAsia="MS Gothic" w:hAnsi="MS Gothic" w:cs="Arial" w:hint="eastAsia"/>
              <w:bCs/>
            </w:rPr>
            <w:t>☐</w:t>
          </w:r>
        </w:sdtContent>
      </w:sdt>
      <w:permEnd w:id="1737624068"/>
      <w:r w:rsidRPr="006C38BD">
        <w:rPr>
          <w:rFonts w:ascii="Arial" w:hAnsi="Arial" w:cs="Arial"/>
          <w:bCs/>
        </w:rPr>
        <w:t xml:space="preserve">  nein        </w:t>
      </w:r>
      <w:bookmarkEnd w:id="2"/>
      <w:r w:rsidRPr="006C38BD">
        <w:rPr>
          <w:rFonts w:ascii="Arial" w:hAnsi="Arial" w:cs="Arial"/>
          <w:bCs/>
        </w:rPr>
        <w:t>gültig bis</w:t>
      </w:r>
      <w:r>
        <w:rPr>
          <w:rFonts w:ascii="Arial" w:hAnsi="Arial" w:cs="Arial"/>
          <w:bCs/>
        </w:rPr>
        <w:t>:</w:t>
      </w:r>
      <w:r w:rsidRPr="006C38BD">
        <w:rPr>
          <w:rFonts w:ascii="Arial" w:hAnsi="Arial" w:cs="Arial"/>
          <w:bCs/>
        </w:rPr>
        <w:t xml:space="preserve"> </w:t>
      </w:r>
      <w:permStart w:id="23493886" w:edGrp="everyone"/>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23493886"/>
    </w:p>
    <w:p w14:paraId="72F6C2DC" w14:textId="77777777" w:rsidR="00E14C45" w:rsidRPr="006C38BD" w:rsidRDefault="00E14C45" w:rsidP="00E14C45">
      <w:pPr>
        <w:pStyle w:val="Listenabsatz"/>
        <w:ind w:left="284" w:hanging="284"/>
        <w:rPr>
          <w:rFonts w:ascii="Arial" w:hAnsi="Arial" w:cs="Arial"/>
          <w:bCs/>
        </w:rPr>
      </w:pPr>
      <w:r w:rsidRPr="006C38BD">
        <w:rPr>
          <w:rFonts w:ascii="Arial" w:hAnsi="Arial" w:cs="Arial"/>
        </w:rPr>
        <w:t>Gleichstellung:</w:t>
      </w:r>
      <w:r>
        <w:rPr>
          <w:rFonts w:ascii="Arial" w:hAnsi="Arial" w:cs="Arial"/>
        </w:rPr>
        <w:t xml:space="preserve"> </w:t>
      </w:r>
      <w:r w:rsidRPr="006C38BD">
        <w:rPr>
          <w:rFonts w:ascii="Arial" w:hAnsi="Arial" w:cs="Arial"/>
        </w:rPr>
        <w:tab/>
      </w:r>
      <w:r w:rsidRPr="006C38BD">
        <w:rPr>
          <w:rFonts w:ascii="Arial" w:hAnsi="Arial" w:cs="Arial"/>
        </w:rPr>
        <w:tab/>
        <w:t xml:space="preserve">ab </w:t>
      </w:r>
      <w:permStart w:id="1767338047" w:edGrp="everyone"/>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1767338047"/>
    </w:p>
    <w:p w14:paraId="68A6EB56" w14:textId="77777777" w:rsidR="00EA2865" w:rsidRPr="00EA2865" w:rsidRDefault="00EA2865" w:rsidP="00EA2865">
      <w:pPr>
        <w:spacing w:line="240" w:lineRule="exact"/>
        <w:ind w:left="284" w:hanging="284"/>
        <w:contextualSpacing/>
        <w:rPr>
          <w:rFonts w:ascii="Arial" w:hAnsi="Arial" w:cs="Arial"/>
        </w:rPr>
      </w:pPr>
    </w:p>
    <w:p w14:paraId="669F29A4" w14:textId="1389378C" w:rsidR="00EA2865" w:rsidRPr="00EA2865" w:rsidRDefault="00EA2865" w:rsidP="00EA2865">
      <w:pPr>
        <w:ind w:left="284" w:hanging="284"/>
        <w:contextualSpacing/>
        <w:rPr>
          <w:rFonts w:ascii="Arial" w:hAnsi="Arial" w:cs="Arial"/>
        </w:rPr>
      </w:pPr>
      <w:r w:rsidRPr="00EA2865">
        <w:rPr>
          <w:rFonts w:ascii="Arial" w:hAnsi="Arial" w:cs="Arial"/>
        </w:rPr>
        <w:t xml:space="preserve">Wurde die Behinderung durch einen Unfall verursacht?   ? </w:t>
      </w:r>
      <w:sdt>
        <w:sdtPr>
          <w:rPr>
            <w:rFonts w:ascii="Arial" w:hAnsi="Arial" w:cs="Arial"/>
            <w:bCs/>
          </w:rPr>
          <w:id w:val="-2097389950"/>
          <w14:checkbox>
            <w14:checked w14:val="0"/>
            <w14:checkedState w14:val="2612" w14:font="MS Gothic"/>
            <w14:uncheckedState w14:val="2610" w14:font="MS Gothic"/>
          </w14:checkbox>
        </w:sdtPr>
        <w:sdtEndPr/>
        <w:sdtContent>
          <w:permStart w:id="1258619848" w:edGrp="everyone"/>
          <w:r w:rsidR="00A95A11">
            <w:rPr>
              <w:rFonts w:ascii="MS Gothic" w:eastAsia="MS Gothic" w:hAnsi="MS Gothic" w:cs="Arial" w:hint="eastAsia"/>
              <w:bCs/>
            </w:rPr>
            <w:t>☐</w:t>
          </w:r>
          <w:permEnd w:id="1258619848"/>
        </w:sdtContent>
      </w:sdt>
      <w:r w:rsidR="00A95A11" w:rsidRPr="006C38BD">
        <w:rPr>
          <w:rFonts w:ascii="Arial" w:hAnsi="Arial" w:cs="Arial"/>
          <w:bCs/>
        </w:rPr>
        <w:t xml:space="preserve">  </w:t>
      </w:r>
      <w:r w:rsidRPr="00EA2865">
        <w:rPr>
          <w:rFonts w:ascii="Arial" w:eastAsia="Calibri" w:hAnsi="Arial" w:cs="Arial"/>
          <w:b/>
          <w:noProof/>
          <w:sz w:val="22"/>
          <w:szCs w:val="22"/>
          <w:lang w:eastAsia="en-US"/>
        </w:rPr>
        <w:t xml:space="preserve"> </w:t>
      </w:r>
      <w:r w:rsidRPr="000B30F9">
        <w:rPr>
          <w:rFonts w:ascii="Arial" w:eastAsia="Calibri" w:hAnsi="Arial" w:cs="Arial"/>
          <w:bCs/>
          <w:noProof/>
          <w:sz w:val="22"/>
          <w:szCs w:val="22"/>
          <w:lang w:eastAsia="en-US"/>
        </w:rPr>
        <w:t>ja</w:t>
      </w:r>
      <w:r w:rsidRPr="00EA2865">
        <w:rPr>
          <w:rFonts w:ascii="Arial" w:eastAsia="Calibri" w:hAnsi="Arial" w:cs="Arial"/>
          <w:b/>
          <w:noProof/>
          <w:sz w:val="22"/>
          <w:szCs w:val="22"/>
          <w:lang w:eastAsia="en-US"/>
        </w:rPr>
        <w:t xml:space="preserve"> </w:t>
      </w:r>
      <w:r w:rsidRPr="00EA2865">
        <w:rPr>
          <w:rFonts w:ascii="Arial" w:eastAsia="Calibri" w:hAnsi="Arial" w:cs="Arial"/>
          <w:b/>
          <w:noProof/>
          <w:sz w:val="22"/>
          <w:szCs w:val="22"/>
          <w:lang w:eastAsia="en-US"/>
        </w:rPr>
        <w:tab/>
      </w:r>
      <w:r w:rsidRPr="00EA2865">
        <w:rPr>
          <w:rFonts w:ascii="Arial" w:eastAsia="Calibri" w:hAnsi="Arial" w:cs="Arial"/>
          <w:b/>
          <w:noProof/>
          <w:sz w:val="22"/>
          <w:szCs w:val="22"/>
          <w:lang w:eastAsia="en-US"/>
        </w:rPr>
        <w:tab/>
      </w:r>
      <w:r w:rsidRPr="00EA2865">
        <w:rPr>
          <w:rFonts w:ascii="Arial" w:eastAsia="Calibri" w:hAnsi="Arial" w:cs="Arial"/>
          <w:b/>
          <w:noProof/>
          <w:sz w:val="22"/>
          <w:szCs w:val="22"/>
          <w:lang w:eastAsia="en-US"/>
        </w:rPr>
        <w:tab/>
      </w:r>
      <w:permStart w:id="1455096453" w:edGrp="everyone"/>
      <w:sdt>
        <w:sdtPr>
          <w:rPr>
            <w:rFonts w:ascii="Arial" w:hAnsi="Arial" w:cs="Arial"/>
            <w:bCs/>
          </w:rPr>
          <w:id w:val="1301189506"/>
          <w14:checkbox>
            <w14:checked w14:val="0"/>
            <w14:checkedState w14:val="2612" w14:font="MS Gothic"/>
            <w14:uncheckedState w14:val="2610" w14:font="MS Gothic"/>
          </w14:checkbox>
        </w:sdtPr>
        <w:sdtEndPr/>
        <w:sdtContent>
          <w:permStart w:id="2108696144" w:edGrp="everyone"/>
          <w:r w:rsidR="00A95A11">
            <w:rPr>
              <w:rFonts w:ascii="MS Gothic" w:eastAsia="MS Gothic" w:hAnsi="MS Gothic" w:cs="Arial" w:hint="eastAsia"/>
              <w:bCs/>
            </w:rPr>
            <w:t>☐</w:t>
          </w:r>
          <w:permEnd w:id="2108696144"/>
        </w:sdtContent>
      </w:sdt>
      <w:r w:rsidR="00A95A11" w:rsidRPr="006C38BD">
        <w:rPr>
          <w:rFonts w:ascii="Arial" w:hAnsi="Arial" w:cs="Arial"/>
          <w:bCs/>
        </w:rPr>
        <w:t xml:space="preserve">  </w:t>
      </w:r>
      <w:permEnd w:id="1455096453"/>
      <w:r w:rsidRPr="00EA2865">
        <w:rPr>
          <w:rFonts w:ascii="Arial" w:eastAsia="Calibri" w:hAnsi="Arial" w:cs="Arial"/>
          <w:b/>
          <w:noProof/>
          <w:sz w:val="22"/>
          <w:szCs w:val="22"/>
          <w:lang w:eastAsia="en-US"/>
        </w:rPr>
        <w:t xml:space="preserve"> </w:t>
      </w:r>
      <w:r w:rsidRPr="000B30F9">
        <w:rPr>
          <w:rFonts w:ascii="Arial" w:eastAsia="Calibri" w:hAnsi="Arial" w:cs="Arial"/>
          <w:bCs/>
          <w:noProof/>
          <w:sz w:val="22"/>
          <w:szCs w:val="22"/>
          <w:lang w:eastAsia="en-US"/>
        </w:rPr>
        <w:t>nein</w:t>
      </w:r>
      <w:r w:rsidRPr="00EA2865">
        <w:rPr>
          <w:rFonts w:ascii="Arial" w:hAnsi="Arial" w:cs="Arial"/>
        </w:rPr>
        <w:t xml:space="preserve"> </w:t>
      </w:r>
    </w:p>
    <w:p w14:paraId="030D6BE6" w14:textId="68A2F66C" w:rsidR="00EA2865" w:rsidRPr="00EA2865" w:rsidRDefault="00EA2865" w:rsidP="00EA2865">
      <w:pPr>
        <w:ind w:left="284" w:hanging="284"/>
        <w:contextualSpacing/>
        <w:rPr>
          <w:rFonts w:ascii="Arial" w:hAnsi="Arial" w:cs="Arial"/>
        </w:rPr>
      </w:pPr>
      <w:r w:rsidRPr="00EA2865">
        <w:rPr>
          <w:rFonts w:ascii="Arial" w:hAnsi="Arial" w:cs="Arial"/>
        </w:rPr>
        <w:t xml:space="preserve">Falls ja,     </w:t>
      </w:r>
      <w:sdt>
        <w:sdtPr>
          <w:rPr>
            <w:rFonts w:ascii="Arial" w:hAnsi="Arial" w:cs="Arial"/>
            <w:bCs/>
          </w:rPr>
          <w:id w:val="-304928443"/>
          <w14:checkbox>
            <w14:checked w14:val="0"/>
            <w14:checkedState w14:val="2612" w14:font="MS Gothic"/>
            <w14:uncheckedState w14:val="2610" w14:font="MS Gothic"/>
          </w14:checkbox>
        </w:sdtPr>
        <w:sdtEndPr/>
        <w:sdtContent>
          <w:permStart w:id="804911" w:edGrp="everyone"/>
          <w:r w:rsidR="001075CE">
            <w:rPr>
              <w:rFonts w:ascii="MS Gothic" w:eastAsia="MS Gothic" w:hAnsi="MS Gothic" w:cs="Arial" w:hint="eastAsia"/>
              <w:bCs/>
            </w:rPr>
            <w:t>☐</w:t>
          </w:r>
          <w:permEnd w:id="804911"/>
        </w:sdtContent>
      </w:sdt>
      <w:r w:rsidR="001075CE" w:rsidRPr="006C38BD">
        <w:rPr>
          <w:rFonts w:ascii="Arial" w:hAnsi="Arial" w:cs="Arial"/>
          <w:bCs/>
        </w:rPr>
        <w:t xml:space="preserve">  </w:t>
      </w:r>
      <w:r w:rsidRPr="00EA2865">
        <w:rPr>
          <w:rFonts w:ascii="Arial" w:hAnsi="Arial" w:cs="Arial"/>
        </w:rPr>
        <w:t xml:space="preserve">Arbeits- oder Wegeunfall </w:t>
      </w:r>
    </w:p>
    <w:p w14:paraId="34F0F893" w14:textId="6B610EF6" w:rsidR="00EA2865" w:rsidRPr="00EA2865" w:rsidRDefault="00EA2865" w:rsidP="00EA2865">
      <w:pPr>
        <w:ind w:left="284" w:firstLine="436"/>
        <w:contextualSpacing/>
        <w:rPr>
          <w:rFonts w:ascii="Arial" w:hAnsi="Arial" w:cs="Arial"/>
        </w:rPr>
      </w:pPr>
      <w:r w:rsidRPr="00EA2865">
        <w:rPr>
          <w:rFonts w:ascii="Arial" w:hAnsi="Arial" w:cs="Arial"/>
        </w:rPr>
        <w:t xml:space="preserve">           Ggf. zuständige Berufsgenossenschaft </w:t>
      </w:r>
      <w:permStart w:id="1120078352"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1120078352"/>
    </w:p>
    <w:p w14:paraId="1B7CE4B7" w14:textId="0426FAFA" w:rsidR="00EA2865" w:rsidRPr="00EA2865" w:rsidRDefault="00EA2865" w:rsidP="00EA2865">
      <w:pPr>
        <w:ind w:left="284" w:hanging="284"/>
        <w:contextualSpacing/>
        <w:rPr>
          <w:rFonts w:ascii="Arial" w:hAnsi="Arial" w:cs="Arial"/>
        </w:rPr>
      </w:pPr>
      <w:r w:rsidRPr="00EA2865">
        <w:rPr>
          <w:rFonts w:ascii="Arial" w:hAnsi="Arial" w:cs="Arial"/>
        </w:rPr>
        <w:t xml:space="preserve">  </w:t>
      </w:r>
      <w:r w:rsidR="001075CE">
        <w:rPr>
          <w:rFonts w:ascii="Arial" w:hAnsi="Arial" w:cs="Arial"/>
        </w:rPr>
        <w:t xml:space="preserve"> </w:t>
      </w:r>
      <w:r w:rsidRPr="00EA2865">
        <w:rPr>
          <w:rFonts w:ascii="Arial" w:hAnsi="Arial" w:cs="Arial"/>
        </w:rPr>
        <w:t xml:space="preserve">               </w:t>
      </w:r>
      <w:sdt>
        <w:sdtPr>
          <w:rPr>
            <w:rFonts w:ascii="Arial" w:hAnsi="Arial" w:cs="Arial"/>
            <w:bCs/>
          </w:rPr>
          <w:id w:val="-1882315007"/>
          <w14:checkbox>
            <w14:checked w14:val="0"/>
            <w14:checkedState w14:val="2612" w14:font="MS Gothic"/>
            <w14:uncheckedState w14:val="2610" w14:font="MS Gothic"/>
          </w14:checkbox>
        </w:sdtPr>
        <w:sdtEndPr/>
        <w:sdtContent>
          <w:permStart w:id="19484176" w:edGrp="everyone"/>
          <w:r w:rsidR="001075CE">
            <w:rPr>
              <w:rFonts w:ascii="MS Gothic" w:eastAsia="MS Gothic" w:hAnsi="MS Gothic" w:cs="Arial" w:hint="eastAsia"/>
              <w:bCs/>
            </w:rPr>
            <w:t>☐</w:t>
          </w:r>
          <w:permEnd w:id="19484176"/>
        </w:sdtContent>
      </w:sdt>
      <w:r w:rsidR="001075CE" w:rsidRPr="006C38BD">
        <w:rPr>
          <w:rFonts w:ascii="Arial" w:hAnsi="Arial" w:cs="Arial"/>
          <w:bCs/>
        </w:rPr>
        <w:t xml:space="preserve">  </w:t>
      </w:r>
      <w:r w:rsidRPr="00EA2865">
        <w:rPr>
          <w:rFonts w:ascii="Arial" w:hAnsi="Arial" w:cs="Arial"/>
          <w:bCs/>
        </w:rPr>
        <w:t>privater Unfall</w:t>
      </w:r>
    </w:p>
    <w:p w14:paraId="215F0BA3" w14:textId="78CD7714" w:rsidR="00EA2865" w:rsidRPr="00EA2865" w:rsidRDefault="00EA2865" w:rsidP="00EA2865">
      <w:pPr>
        <w:ind w:left="284" w:hanging="284"/>
        <w:contextualSpacing/>
        <w:rPr>
          <w:rFonts w:ascii="Arial" w:hAnsi="Arial" w:cs="Arial"/>
        </w:rPr>
      </w:pPr>
      <w:r w:rsidRPr="00EA2865">
        <w:rPr>
          <w:rFonts w:ascii="Arial" w:hAnsi="Arial" w:cs="Arial"/>
        </w:rPr>
        <w:t>Unfalldatum:</w:t>
      </w:r>
      <w:r w:rsidRPr="00EA2865">
        <w:rPr>
          <w:rFonts w:ascii="Arial" w:hAnsi="Arial" w:cs="Arial"/>
        </w:rPr>
        <w:tab/>
      </w:r>
      <w:permStart w:id="914783942"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914783942"/>
    </w:p>
    <w:p w14:paraId="564E26CF" w14:textId="77777777" w:rsidR="00EA2865" w:rsidRPr="00EA2865" w:rsidRDefault="00EA2865" w:rsidP="00EA2865">
      <w:pPr>
        <w:ind w:left="284" w:hanging="284"/>
        <w:contextualSpacing/>
        <w:rPr>
          <w:rFonts w:ascii="Arial" w:hAnsi="Arial" w:cs="Arial"/>
        </w:rPr>
      </w:pPr>
    </w:p>
    <w:p w14:paraId="4CC16776" w14:textId="77777777" w:rsidR="00EA2865" w:rsidRPr="00EA2865" w:rsidRDefault="00EA2865" w:rsidP="00EA2865">
      <w:pPr>
        <w:numPr>
          <w:ilvl w:val="0"/>
          <w:numId w:val="27"/>
        </w:numPr>
        <w:ind w:left="284" w:hanging="568"/>
        <w:contextualSpacing/>
        <w:rPr>
          <w:rFonts w:ascii="Arial" w:hAnsi="Arial" w:cs="Arial"/>
          <w:b/>
          <w:bCs/>
          <w:sz w:val="22"/>
          <w:szCs w:val="22"/>
        </w:rPr>
      </w:pPr>
      <w:r w:rsidRPr="00EA2865">
        <w:rPr>
          <w:rFonts w:ascii="Arial" w:hAnsi="Arial" w:cs="Arial"/>
          <w:b/>
          <w:bCs/>
          <w:sz w:val="22"/>
          <w:szCs w:val="22"/>
        </w:rPr>
        <w:t>Angaben zum Beschäftigungsverhältnis</w:t>
      </w:r>
    </w:p>
    <w:p w14:paraId="32AAE552" w14:textId="77777777" w:rsidR="00EA2865" w:rsidRPr="00EA2865" w:rsidRDefault="00EA2865" w:rsidP="00EA2865">
      <w:pPr>
        <w:spacing w:line="240" w:lineRule="exact"/>
        <w:ind w:left="284"/>
        <w:contextualSpacing/>
        <w:rPr>
          <w:rFonts w:ascii="Arial" w:hAnsi="Arial" w:cs="Arial"/>
          <w:b/>
          <w:bCs/>
          <w:sz w:val="22"/>
          <w:szCs w:val="22"/>
        </w:rPr>
      </w:pPr>
    </w:p>
    <w:p w14:paraId="612C5141" w14:textId="1E4D4BCD" w:rsidR="00EA2865" w:rsidRPr="00EA2865" w:rsidRDefault="00EA2865" w:rsidP="00EA2865">
      <w:pPr>
        <w:rPr>
          <w:rFonts w:ascii="Arial" w:hAnsi="Arial" w:cs="Arial"/>
          <w:bCs/>
        </w:rPr>
      </w:pPr>
      <w:r w:rsidRPr="00EA2865">
        <w:rPr>
          <w:rFonts w:ascii="Arial" w:hAnsi="Arial" w:cs="Arial"/>
        </w:rPr>
        <w:t>Arbeitgeber</w:t>
      </w:r>
      <w:r w:rsidR="00E14C45">
        <w:rPr>
          <w:rFonts w:ascii="Arial" w:hAnsi="Arial" w:cs="Arial"/>
        </w:rPr>
        <w:t>:</w:t>
      </w:r>
      <w:r w:rsidRPr="00EA2865">
        <w:rPr>
          <w:rFonts w:ascii="Arial" w:hAnsi="Arial" w:cs="Arial"/>
        </w:rPr>
        <w:tab/>
      </w:r>
      <w:r w:rsidRPr="00EA2865">
        <w:rPr>
          <w:rFonts w:ascii="Arial" w:hAnsi="Arial" w:cs="Arial"/>
        </w:rPr>
        <w:tab/>
      </w:r>
      <w:permStart w:id="682960588"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682960588"/>
    </w:p>
    <w:p w14:paraId="7C361BFA" w14:textId="1661B12C" w:rsidR="00EA2865" w:rsidRPr="00EA2865" w:rsidRDefault="00EA2865" w:rsidP="00EA2865">
      <w:pPr>
        <w:rPr>
          <w:rFonts w:ascii="Arial" w:hAnsi="Arial" w:cs="Arial"/>
        </w:rPr>
      </w:pPr>
      <w:r w:rsidRPr="00EA2865">
        <w:rPr>
          <w:rFonts w:ascii="Arial" w:hAnsi="Arial" w:cs="Arial"/>
          <w:bCs/>
        </w:rPr>
        <w:t>Anschrift</w:t>
      </w:r>
      <w:r w:rsidR="00E14C45">
        <w:rPr>
          <w:rFonts w:ascii="Arial" w:hAnsi="Arial" w:cs="Arial"/>
          <w:bCs/>
        </w:rPr>
        <w:t>:</w:t>
      </w:r>
      <w:r w:rsidRPr="00EA2865">
        <w:rPr>
          <w:rFonts w:ascii="Arial" w:hAnsi="Arial" w:cs="Arial"/>
          <w:bCs/>
        </w:rPr>
        <w:tab/>
      </w:r>
      <w:r w:rsidRPr="00EA2865">
        <w:rPr>
          <w:rFonts w:ascii="Arial" w:hAnsi="Arial" w:cs="Arial"/>
          <w:bCs/>
        </w:rPr>
        <w:tab/>
      </w:r>
      <w:permStart w:id="1709916596"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1709916596"/>
    </w:p>
    <w:p w14:paraId="42DC3F34" w14:textId="210C192B" w:rsidR="00EA2865" w:rsidRPr="00EA2865" w:rsidRDefault="00EA2865" w:rsidP="00EA2865">
      <w:pPr>
        <w:rPr>
          <w:rFonts w:ascii="Arial" w:hAnsi="Arial" w:cs="Arial"/>
        </w:rPr>
      </w:pPr>
      <w:r w:rsidRPr="00EA2865">
        <w:rPr>
          <w:rFonts w:ascii="Arial" w:hAnsi="Arial" w:cs="Arial"/>
        </w:rPr>
        <w:t xml:space="preserve">Beschäftigt seit:   </w:t>
      </w:r>
      <w:r w:rsidRPr="00EA2865">
        <w:rPr>
          <w:rFonts w:ascii="Arial" w:hAnsi="Arial" w:cs="Arial"/>
        </w:rPr>
        <w:tab/>
      </w:r>
      <w:bookmarkStart w:id="3" w:name="_Hlk106704749"/>
      <w:permStart w:id="146018428"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bookmarkEnd w:id="3"/>
      <w:permEnd w:id="146018428"/>
    </w:p>
    <w:permStart w:id="959276513" w:edGrp="everyone"/>
    <w:p w14:paraId="1BC3711C" w14:textId="483422BF" w:rsidR="00E14C45" w:rsidRPr="006C38BD" w:rsidRDefault="008A5009" w:rsidP="00E14C45">
      <w:pPr>
        <w:rPr>
          <w:rFonts w:ascii="Arial" w:hAnsi="Arial" w:cs="Arial"/>
          <w:bCs/>
        </w:rPr>
      </w:pPr>
      <w:sdt>
        <w:sdtPr>
          <w:rPr>
            <w:rFonts w:ascii="Arial" w:hAnsi="Arial" w:cs="Arial"/>
            <w:bCs/>
          </w:rPr>
          <w:id w:val="1667515395"/>
          <w14:checkbox>
            <w14:checked w14:val="0"/>
            <w14:checkedState w14:val="2612" w14:font="MS Gothic"/>
            <w14:uncheckedState w14:val="2610" w14:font="MS Gothic"/>
          </w14:checkbox>
        </w:sdtPr>
        <w:sdtEndPr/>
        <w:sdtContent>
          <w:r w:rsidR="00E14C45">
            <w:rPr>
              <w:rFonts w:ascii="MS Gothic" w:eastAsia="MS Gothic" w:hAnsi="MS Gothic" w:cs="Arial" w:hint="eastAsia"/>
              <w:bCs/>
            </w:rPr>
            <w:t>☐</w:t>
          </w:r>
        </w:sdtContent>
      </w:sdt>
      <w:r w:rsidR="00E14C45" w:rsidRPr="006C38BD">
        <w:rPr>
          <w:rFonts w:ascii="Arial" w:hAnsi="Arial" w:cs="Arial"/>
          <w:bCs/>
        </w:rPr>
        <w:t xml:space="preserve"> </w:t>
      </w:r>
      <w:r w:rsidR="00E14C45">
        <w:rPr>
          <w:rFonts w:ascii="Arial" w:hAnsi="Arial" w:cs="Arial"/>
          <w:bCs/>
        </w:rPr>
        <w:t xml:space="preserve"> </w:t>
      </w:r>
      <w:r w:rsidR="00E14C45" w:rsidRPr="006C38BD">
        <w:rPr>
          <w:rFonts w:ascii="Arial" w:hAnsi="Arial" w:cs="Arial"/>
          <w:bCs/>
        </w:rPr>
        <w:t xml:space="preserve"> </w:t>
      </w:r>
      <w:permEnd w:id="959276513"/>
      <w:r w:rsidR="00E14C45" w:rsidRPr="006C38BD">
        <w:rPr>
          <w:rFonts w:ascii="Arial" w:hAnsi="Arial" w:cs="Arial"/>
          <w:bCs/>
        </w:rPr>
        <w:t>unbefristet</w:t>
      </w:r>
      <w:r w:rsidR="00E14C45">
        <w:rPr>
          <w:rFonts w:ascii="Arial" w:hAnsi="Arial" w:cs="Arial"/>
          <w:bCs/>
        </w:rPr>
        <w:tab/>
      </w:r>
      <w:r w:rsidR="00E14C45">
        <w:rPr>
          <w:rFonts w:ascii="Arial" w:hAnsi="Arial" w:cs="Arial"/>
          <w:bCs/>
        </w:rPr>
        <w:tab/>
      </w:r>
      <w:permStart w:id="277422815" w:edGrp="everyone"/>
      <w:sdt>
        <w:sdtPr>
          <w:rPr>
            <w:rFonts w:ascii="Arial" w:hAnsi="Arial" w:cs="Arial"/>
            <w:bCs/>
          </w:rPr>
          <w:id w:val="-2010430159"/>
          <w14:checkbox>
            <w14:checked w14:val="0"/>
            <w14:checkedState w14:val="2612" w14:font="MS Gothic"/>
            <w14:uncheckedState w14:val="2610" w14:font="MS Gothic"/>
          </w14:checkbox>
        </w:sdtPr>
        <w:sdtEndPr/>
        <w:sdtContent>
          <w:r w:rsidR="00E14C45" w:rsidRPr="006C38BD">
            <w:rPr>
              <w:rFonts w:ascii="Segoe UI Symbol" w:eastAsia="MS Gothic" w:hAnsi="Segoe UI Symbol" w:cs="Segoe UI Symbol"/>
              <w:bCs/>
            </w:rPr>
            <w:t>☐</w:t>
          </w:r>
        </w:sdtContent>
      </w:sdt>
      <w:r w:rsidR="00E14C45" w:rsidRPr="006C38BD">
        <w:rPr>
          <w:rFonts w:ascii="Arial" w:hAnsi="Arial" w:cs="Arial"/>
          <w:bCs/>
        </w:rPr>
        <w:t xml:space="preserve"> </w:t>
      </w:r>
      <w:r w:rsidR="00E14C45">
        <w:rPr>
          <w:rFonts w:ascii="Arial" w:hAnsi="Arial" w:cs="Arial"/>
          <w:bCs/>
        </w:rPr>
        <w:t xml:space="preserve"> </w:t>
      </w:r>
      <w:r w:rsidR="00E14C45" w:rsidRPr="006C38BD">
        <w:rPr>
          <w:rFonts w:ascii="Arial" w:hAnsi="Arial" w:cs="Arial"/>
          <w:bCs/>
        </w:rPr>
        <w:t xml:space="preserve"> </w:t>
      </w:r>
      <w:permEnd w:id="277422815"/>
      <w:r w:rsidR="00E14C45" w:rsidRPr="006C38BD">
        <w:rPr>
          <w:rFonts w:ascii="Arial" w:hAnsi="Arial" w:cs="Arial"/>
          <w:bCs/>
        </w:rPr>
        <w:t xml:space="preserve">befristet bis </w:t>
      </w:r>
      <w:permStart w:id="996152325"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996152325"/>
    </w:p>
    <w:p w14:paraId="1671919F" w14:textId="596C4815" w:rsidR="00EA2865" w:rsidRPr="00EA2865" w:rsidRDefault="00EA2865" w:rsidP="00EA2865">
      <w:pPr>
        <w:rPr>
          <w:rFonts w:ascii="Arial" w:hAnsi="Arial" w:cs="Arial"/>
          <w:bCs/>
        </w:rPr>
      </w:pPr>
      <w:r w:rsidRPr="00EA2865">
        <w:rPr>
          <w:rFonts w:ascii="Arial" w:hAnsi="Arial" w:cs="Arial"/>
        </w:rPr>
        <w:t xml:space="preserve">als   </w:t>
      </w:r>
      <w:permStart w:id="1732330756"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1732330756"/>
    </w:p>
    <w:p w14:paraId="0E00C745" w14:textId="3834464A" w:rsidR="00EA2865" w:rsidRPr="00EA2865" w:rsidRDefault="00EA2865" w:rsidP="00EA2865">
      <w:pPr>
        <w:rPr>
          <w:rFonts w:ascii="Arial" w:hAnsi="Arial" w:cs="Arial"/>
          <w:bCs/>
        </w:rPr>
      </w:pPr>
      <w:r w:rsidRPr="00EA2865">
        <w:rPr>
          <w:rFonts w:ascii="Arial" w:hAnsi="Arial" w:cs="Arial"/>
          <w:bCs/>
        </w:rPr>
        <w:t xml:space="preserve">Die wöchentliche Arbeitszeit beträgt </w:t>
      </w:r>
      <w:permStart w:id="1292457304"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1292457304"/>
      <w:r w:rsidRPr="00EA2865">
        <w:rPr>
          <w:rFonts w:ascii="Arial" w:hAnsi="Arial" w:cs="Arial"/>
          <w:bCs/>
        </w:rPr>
        <w:t xml:space="preserve"> Stunden</w:t>
      </w:r>
      <w:r w:rsidR="00E14C45">
        <w:rPr>
          <w:rFonts w:ascii="Arial" w:hAnsi="Arial" w:cs="Arial"/>
          <w:bCs/>
        </w:rPr>
        <w:t>.</w:t>
      </w:r>
    </w:p>
    <w:p w14:paraId="141808C3" w14:textId="5772AFA0" w:rsidR="00DB66B0" w:rsidRPr="00975D1D" w:rsidRDefault="00DB66B0" w:rsidP="00DB66B0">
      <w:pPr>
        <w:rPr>
          <w:rFonts w:ascii="Arial" w:hAnsi="Arial" w:cs="Arial"/>
        </w:rPr>
      </w:pPr>
      <w:r w:rsidRPr="00975D1D">
        <w:rPr>
          <w:rFonts w:ascii="Arial" w:hAnsi="Arial" w:cs="Arial"/>
          <w:bCs/>
        </w:rPr>
        <w:t xml:space="preserve">Im Beschäftigungsverhältnis sind Änderungen eingetreten:   </w:t>
      </w:r>
      <w:r w:rsidR="00AE3304" w:rsidRPr="00975D1D">
        <w:rPr>
          <w:rFonts w:ascii="Arial" w:hAnsi="Arial" w:cs="Arial"/>
          <w:bCs/>
        </w:rPr>
        <w:t xml:space="preserve">:    </w:t>
      </w:r>
      <w:sdt>
        <w:sdtPr>
          <w:rPr>
            <w:rFonts w:ascii="Arial" w:hAnsi="Arial" w:cs="Arial"/>
            <w:bCs/>
          </w:rPr>
          <w:id w:val="-1653756515"/>
          <w14:checkbox>
            <w14:checked w14:val="0"/>
            <w14:checkedState w14:val="2612" w14:font="MS Gothic"/>
            <w14:uncheckedState w14:val="2610" w14:font="MS Gothic"/>
          </w14:checkbox>
        </w:sdtPr>
        <w:sdtEndPr/>
        <w:sdtContent>
          <w:permStart w:id="1615069359" w:edGrp="everyone"/>
          <w:r w:rsidR="00AE3304" w:rsidRPr="00975D1D">
            <w:rPr>
              <w:rFonts w:ascii="MS Gothic" w:eastAsia="MS Gothic" w:hAnsi="MS Gothic" w:cs="Arial" w:hint="eastAsia"/>
              <w:bCs/>
            </w:rPr>
            <w:t>☐</w:t>
          </w:r>
          <w:permEnd w:id="1615069359"/>
        </w:sdtContent>
      </w:sdt>
      <w:r w:rsidR="00AE3304" w:rsidRPr="00975D1D">
        <w:rPr>
          <w:rFonts w:ascii="Arial" w:hAnsi="Arial" w:cs="Arial"/>
          <w:bCs/>
        </w:rPr>
        <w:t xml:space="preserve">  ja          </w:t>
      </w:r>
      <w:permStart w:id="1008298822" w:edGrp="everyone"/>
      <w:sdt>
        <w:sdtPr>
          <w:rPr>
            <w:rFonts w:ascii="Arial" w:hAnsi="Arial" w:cs="Arial"/>
            <w:bCs/>
          </w:rPr>
          <w:id w:val="-900831260"/>
          <w14:checkbox>
            <w14:checked w14:val="0"/>
            <w14:checkedState w14:val="2612" w14:font="MS Gothic"/>
            <w14:uncheckedState w14:val="2610" w14:font="MS Gothic"/>
          </w14:checkbox>
        </w:sdtPr>
        <w:sdtEndPr/>
        <w:sdtContent>
          <w:r w:rsidR="00AE3304" w:rsidRPr="00975D1D">
            <w:rPr>
              <w:rFonts w:ascii="MS Gothic" w:eastAsia="MS Gothic" w:hAnsi="MS Gothic" w:cs="Arial" w:hint="eastAsia"/>
              <w:bCs/>
            </w:rPr>
            <w:t>☐</w:t>
          </w:r>
        </w:sdtContent>
      </w:sdt>
      <w:permEnd w:id="1008298822"/>
      <w:r w:rsidR="00AE3304" w:rsidRPr="00975D1D">
        <w:rPr>
          <w:rFonts w:ascii="Arial" w:hAnsi="Arial" w:cs="Arial"/>
          <w:bCs/>
        </w:rPr>
        <w:t xml:space="preserve">  nein        </w:t>
      </w:r>
    </w:p>
    <w:p w14:paraId="7914D211" w14:textId="77777777" w:rsidR="00DB66B0" w:rsidRPr="00975D1D" w:rsidRDefault="00DB66B0" w:rsidP="00DB66B0">
      <w:pPr>
        <w:pStyle w:val="Listenabsatz"/>
        <w:ind w:left="0"/>
        <w:rPr>
          <w:rFonts w:ascii="Arial" w:hAnsi="Arial" w:cs="Arial"/>
          <w:bCs/>
        </w:rPr>
      </w:pPr>
      <w:r w:rsidRPr="00975D1D">
        <w:rPr>
          <w:rFonts w:ascii="Arial" w:hAnsi="Arial" w:cs="Arial"/>
          <w:bCs/>
        </w:rPr>
        <w:t>Wenn ja, was hat sich verändert:</w:t>
      </w:r>
    </w:p>
    <w:p w14:paraId="2ECBBCFB" w14:textId="553932D6" w:rsidR="00DB66B0" w:rsidRPr="00C9777C" w:rsidRDefault="00DB66B0" w:rsidP="00DB66B0">
      <w:pPr>
        <w:pStyle w:val="Listenabsatz"/>
        <w:ind w:left="0"/>
        <w:rPr>
          <w:rFonts w:ascii="Arial" w:hAnsi="Arial" w:cs="Arial"/>
        </w:rPr>
      </w:pPr>
      <w:r w:rsidRPr="00975D1D">
        <w:rPr>
          <w:rFonts w:ascii="Arial" w:hAnsi="Arial" w:cs="Arial"/>
          <w:bCs/>
        </w:rPr>
        <w:t xml:space="preserve"> </w:t>
      </w:r>
      <w:permStart w:id="1044784908" w:edGrp="everyone"/>
      <w:r w:rsidR="00AE3304" w:rsidRPr="00975D1D">
        <w:rPr>
          <w:rFonts w:ascii="Arial" w:hAnsi="Arial" w:cs="Arial"/>
          <w:bCs/>
        </w:rPr>
        <w:fldChar w:fldCharType="begin">
          <w:ffData>
            <w:name w:val="Text36"/>
            <w:enabled/>
            <w:calcOnExit w:val="0"/>
            <w:textInput/>
          </w:ffData>
        </w:fldChar>
      </w:r>
      <w:r w:rsidR="00AE3304" w:rsidRPr="00975D1D">
        <w:rPr>
          <w:rFonts w:ascii="Arial" w:hAnsi="Arial" w:cs="Arial"/>
          <w:bCs/>
        </w:rPr>
        <w:instrText xml:space="preserve"> FORMTEXT </w:instrText>
      </w:r>
      <w:r w:rsidR="00AE3304" w:rsidRPr="00975D1D">
        <w:rPr>
          <w:rFonts w:ascii="Arial" w:hAnsi="Arial" w:cs="Arial"/>
          <w:bCs/>
        </w:rPr>
      </w:r>
      <w:r w:rsidR="00AE3304" w:rsidRPr="00975D1D">
        <w:rPr>
          <w:rFonts w:ascii="Arial" w:hAnsi="Arial" w:cs="Arial"/>
          <w:bCs/>
        </w:rPr>
        <w:fldChar w:fldCharType="separate"/>
      </w:r>
      <w:r w:rsidR="00AE3304" w:rsidRPr="00975D1D">
        <w:rPr>
          <w:rFonts w:ascii="Arial" w:hAnsi="Arial" w:cs="Arial"/>
          <w:bCs/>
        </w:rPr>
        <w:t> </w:t>
      </w:r>
      <w:r w:rsidR="00AE3304" w:rsidRPr="00975D1D">
        <w:rPr>
          <w:rFonts w:ascii="Arial" w:hAnsi="Arial" w:cs="Arial"/>
          <w:bCs/>
        </w:rPr>
        <w:t> </w:t>
      </w:r>
      <w:r w:rsidR="00AE3304" w:rsidRPr="00975D1D">
        <w:rPr>
          <w:rFonts w:ascii="Arial" w:hAnsi="Arial" w:cs="Arial"/>
          <w:bCs/>
        </w:rPr>
        <w:t> </w:t>
      </w:r>
      <w:r w:rsidR="00AE3304" w:rsidRPr="00975D1D">
        <w:rPr>
          <w:rFonts w:ascii="Arial" w:hAnsi="Arial" w:cs="Arial"/>
          <w:bCs/>
        </w:rPr>
        <w:t> </w:t>
      </w:r>
      <w:r w:rsidR="00AE3304" w:rsidRPr="00975D1D">
        <w:rPr>
          <w:rFonts w:ascii="Arial" w:hAnsi="Arial" w:cs="Arial"/>
          <w:bCs/>
        </w:rPr>
        <w:t> </w:t>
      </w:r>
      <w:r w:rsidR="00AE3304" w:rsidRPr="00975D1D">
        <w:rPr>
          <w:rFonts w:ascii="Arial" w:hAnsi="Arial" w:cs="Arial"/>
          <w:bCs/>
        </w:rPr>
        <w:fldChar w:fldCharType="end"/>
      </w:r>
      <w:permEnd w:id="1044784908"/>
    </w:p>
    <w:p w14:paraId="4EE95504" w14:textId="77777777" w:rsidR="00EA2865" w:rsidRPr="00EA2865" w:rsidRDefault="00EA2865" w:rsidP="00EA2865">
      <w:pPr>
        <w:rPr>
          <w:rFonts w:ascii="Arial" w:hAnsi="Arial" w:cs="Arial"/>
        </w:rPr>
      </w:pPr>
    </w:p>
    <w:p w14:paraId="14F870C7" w14:textId="77777777" w:rsidR="00EA2865" w:rsidRPr="00EA2865" w:rsidRDefault="00EA2865" w:rsidP="00EA2865">
      <w:pPr>
        <w:numPr>
          <w:ilvl w:val="0"/>
          <w:numId w:val="27"/>
        </w:numPr>
        <w:ind w:left="284" w:hanging="568"/>
        <w:contextualSpacing/>
        <w:rPr>
          <w:rFonts w:ascii="Arial" w:hAnsi="Arial" w:cs="Arial"/>
          <w:b/>
          <w:bCs/>
          <w:sz w:val="22"/>
          <w:szCs w:val="22"/>
        </w:rPr>
      </w:pPr>
      <w:r w:rsidRPr="00EA2865">
        <w:rPr>
          <w:rFonts w:ascii="Arial" w:hAnsi="Arial" w:cs="Arial"/>
          <w:b/>
          <w:bCs/>
          <w:sz w:val="22"/>
          <w:szCs w:val="22"/>
        </w:rPr>
        <w:t>Vorrangige Leistungen</w:t>
      </w:r>
    </w:p>
    <w:p w14:paraId="1A0B4DE6" w14:textId="28D7550E" w:rsidR="00EA2865" w:rsidRDefault="00EA2865" w:rsidP="00EA2865">
      <w:pPr>
        <w:spacing w:line="240" w:lineRule="exact"/>
        <w:ind w:left="284"/>
        <w:contextualSpacing/>
        <w:rPr>
          <w:rFonts w:ascii="Arial" w:hAnsi="Arial" w:cs="Arial"/>
          <w:b/>
          <w:bCs/>
          <w:sz w:val="22"/>
          <w:szCs w:val="22"/>
        </w:rPr>
      </w:pPr>
    </w:p>
    <w:p w14:paraId="5B1B1498" w14:textId="77777777" w:rsidR="009E1100" w:rsidRDefault="009E1100" w:rsidP="009E1100">
      <w:pPr>
        <w:pStyle w:val="Listenabsatz"/>
        <w:spacing w:line="240" w:lineRule="exact"/>
        <w:ind w:left="0"/>
        <w:rPr>
          <w:rFonts w:ascii="Arial" w:hAnsi="Arial" w:cs="Arial"/>
          <w:bCs/>
          <w:sz w:val="22"/>
          <w:szCs w:val="22"/>
        </w:rPr>
      </w:pPr>
      <w:r>
        <w:rPr>
          <w:rFonts w:ascii="Arial" w:hAnsi="Arial" w:cs="Arial"/>
        </w:rPr>
        <w:t>Die Kommunikationshilfe wird für die Zeit einer Belastungserprobung oder Wiedereingliederung beantragt:</w:t>
      </w:r>
      <w:r>
        <w:rPr>
          <w:rFonts w:ascii="Arial" w:hAnsi="Arial" w:cs="Arial"/>
        </w:rPr>
        <w:br/>
        <w:t xml:space="preserve">     </w:t>
      </w:r>
      <w:sdt>
        <w:sdtPr>
          <w:rPr>
            <w:rFonts w:ascii="Arial" w:hAnsi="Arial" w:cs="Arial"/>
          </w:rPr>
          <w:alias w:val="AG"/>
          <w:tag w:val="AG"/>
          <w:id w:val="821322599"/>
          <w14:checkbox>
            <w14:checked w14:val="0"/>
            <w14:checkedState w14:val="2612" w14:font="MS Gothic"/>
            <w14:uncheckedState w14:val="2610" w14:font="MS Gothic"/>
          </w14:checkbox>
        </w:sdtPr>
        <w:sdtEndPr/>
        <w:sdtContent>
          <w:permStart w:id="795624449" w:edGrp="everyone"/>
          <w:r>
            <w:rPr>
              <w:rFonts w:ascii="MS Gothic" w:eastAsia="MS Gothic" w:hAnsi="MS Gothic" w:cs="Arial" w:hint="eastAsia"/>
            </w:rPr>
            <w:t>☐</w:t>
          </w:r>
          <w:permEnd w:id="795624449"/>
        </w:sdtContent>
      </w:sdt>
      <w:r w:rsidRPr="006C38BD">
        <w:rPr>
          <w:rFonts w:ascii="Arial" w:hAnsi="Arial" w:cs="Arial"/>
          <w:bCs/>
        </w:rPr>
        <w:t xml:space="preserve">   </w:t>
      </w:r>
      <w:r>
        <w:rPr>
          <w:rFonts w:ascii="Arial" w:hAnsi="Arial" w:cs="Arial"/>
          <w:bCs/>
          <w:sz w:val="22"/>
          <w:szCs w:val="22"/>
        </w:rPr>
        <w:t>ja</w:t>
      </w:r>
      <w:r w:rsidRPr="006C38BD">
        <w:rPr>
          <w:rFonts w:ascii="Arial" w:hAnsi="Arial" w:cs="Arial"/>
          <w:bCs/>
        </w:rPr>
        <w:tab/>
      </w:r>
      <w:r w:rsidRPr="006C38BD">
        <w:rPr>
          <w:rFonts w:ascii="Arial" w:hAnsi="Arial" w:cs="Arial"/>
          <w:bCs/>
        </w:rPr>
        <w:tab/>
      </w:r>
      <w:permStart w:id="59800353" w:edGrp="everyone"/>
      <w:sdt>
        <w:sdtPr>
          <w:rPr>
            <w:rFonts w:ascii="Arial" w:hAnsi="Arial" w:cs="Arial"/>
          </w:rPr>
          <w:alias w:val="AG"/>
          <w:tag w:val="AG"/>
          <w:id w:val="-1042974790"/>
          <w14:checkbox>
            <w14:checked w14:val="0"/>
            <w14:checkedState w14:val="2612" w14:font="MS Gothic"/>
            <w14:uncheckedState w14:val="2610" w14:font="MS Gothic"/>
          </w14:checkbox>
        </w:sdtPr>
        <w:sdtEndPr/>
        <w:sdtContent>
          <w:r w:rsidRPr="006C38BD">
            <w:rPr>
              <w:rFonts w:ascii="Segoe UI Symbol" w:eastAsia="MS Gothic" w:hAnsi="Segoe UI Symbol" w:cs="Segoe UI Symbol"/>
            </w:rPr>
            <w:t>☐</w:t>
          </w:r>
        </w:sdtContent>
      </w:sdt>
      <w:permEnd w:id="59800353"/>
      <w:r w:rsidRPr="006C38BD">
        <w:rPr>
          <w:rFonts w:ascii="Arial" w:hAnsi="Arial" w:cs="Arial"/>
          <w:bCs/>
        </w:rPr>
        <w:t xml:space="preserve">   </w:t>
      </w:r>
      <w:r>
        <w:rPr>
          <w:rFonts w:ascii="Arial" w:hAnsi="Arial" w:cs="Arial"/>
          <w:bCs/>
          <w:sz w:val="22"/>
          <w:szCs w:val="22"/>
        </w:rPr>
        <w:t>nein</w:t>
      </w:r>
    </w:p>
    <w:p w14:paraId="67E6B354" w14:textId="77777777" w:rsidR="009E1100" w:rsidRPr="00EA2865" w:rsidRDefault="009E1100" w:rsidP="00EA2865">
      <w:pPr>
        <w:spacing w:line="240" w:lineRule="exact"/>
        <w:ind w:left="284"/>
        <w:contextualSpacing/>
        <w:rPr>
          <w:rFonts w:ascii="Arial" w:hAnsi="Arial" w:cs="Arial"/>
          <w:b/>
          <w:bCs/>
          <w:sz w:val="22"/>
          <w:szCs w:val="22"/>
        </w:rPr>
      </w:pPr>
    </w:p>
    <w:p w14:paraId="3EB82E99" w14:textId="44933DA4" w:rsidR="00EA2865" w:rsidRDefault="00EA2865" w:rsidP="00EA2865">
      <w:pPr>
        <w:spacing w:line="240" w:lineRule="auto"/>
        <w:rPr>
          <w:rFonts w:ascii="Arial" w:hAnsi="Arial" w:cs="Arial"/>
        </w:rPr>
      </w:pPr>
      <w:r w:rsidRPr="00EA2865">
        <w:rPr>
          <w:rFonts w:ascii="Arial" w:hAnsi="Arial" w:cs="Arial"/>
        </w:rPr>
        <w:t>Wurden bereits oder werden von einem Träger der Leistungen zur Teilhabe (Rehabilitationsträger: Agentur für Arbeit, Rentenversicherungsträger, Berufsgenossenschaft) Zuschüsse (einmalige oder laufende Leistungen) für den schwerbehinderten/gleichgestellten Menschen während des Arbeitsverhältnisses bewilligt?</w:t>
      </w:r>
    </w:p>
    <w:p w14:paraId="5FB08A5A" w14:textId="77777777" w:rsidR="009E1100" w:rsidRPr="00EA2865" w:rsidRDefault="009E1100" w:rsidP="00EA2865">
      <w:pPr>
        <w:spacing w:line="240" w:lineRule="auto"/>
        <w:rPr>
          <w:rFonts w:ascii="Arial" w:hAnsi="Arial" w:cs="Arial"/>
        </w:rPr>
      </w:pPr>
    </w:p>
    <w:p w14:paraId="3AE06658" w14:textId="23790A15" w:rsidR="00EA2865" w:rsidRPr="00EA2865" w:rsidRDefault="008A5009" w:rsidP="00EA2865">
      <w:pPr>
        <w:spacing w:line="240" w:lineRule="auto"/>
        <w:rPr>
          <w:rFonts w:ascii="Arial" w:hAnsi="Arial" w:cs="Arial"/>
        </w:rPr>
      </w:pPr>
      <w:sdt>
        <w:sdtPr>
          <w:rPr>
            <w:rFonts w:ascii="Arial" w:hAnsi="Arial" w:cs="Arial"/>
            <w:bCs/>
          </w:rPr>
          <w:id w:val="-21623173"/>
          <w14:checkbox>
            <w14:checked w14:val="0"/>
            <w14:checkedState w14:val="2612" w14:font="MS Gothic"/>
            <w14:uncheckedState w14:val="2610" w14:font="MS Gothic"/>
          </w14:checkbox>
        </w:sdtPr>
        <w:sdtEndPr/>
        <w:sdtContent>
          <w:permStart w:id="63401500" w:edGrp="everyone"/>
          <w:r w:rsidR="001075CE">
            <w:rPr>
              <w:rFonts w:ascii="MS Gothic" w:eastAsia="MS Gothic" w:hAnsi="MS Gothic" w:cs="Arial" w:hint="eastAsia"/>
              <w:bCs/>
            </w:rPr>
            <w:t>☐</w:t>
          </w:r>
          <w:permEnd w:id="63401500"/>
        </w:sdtContent>
      </w:sdt>
      <w:r w:rsidR="001075CE" w:rsidRPr="006C38BD">
        <w:rPr>
          <w:rFonts w:ascii="Arial" w:hAnsi="Arial" w:cs="Arial"/>
          <w:bCs/>
        </w:rPr>
        <w:t xml:space="preserve">  </w:t>
      </w:r>
      <w:r w:rsidR="009E1100">
        <w:rPr>
          <w:rFonts w:ascii="Arial" w:hAnsi="Arial" w:cs="Arial"/>
          <w:bCs/>
        </w:rPr>
        <w:t>ja</w:t>
      </w:r>
      <w:r w:rsidR="009E1100" w:rsidRPr="006C38BD">
        <w:rPr>
          <w:rFonts w:ascii="Arial" w:hAnsi="Arial" w:cs="Arial"/>
          <w:bCs/>
        </w:rPr>
        <w:t xml:space="preserve"> </w:t>
      </w:r>
      <w:r w:rsidR="009E1100">
        <w:rPr>
          <w:rFonts w:ascii="Arial" w:hAnsi="Arial" w:cs="Arial"/>
          <w:bCs/>
        </w:rPr>
        <w:tab/>
      </w:r>
      <w:r w:rsidR="009E1100">
        <w:rPr>
          <w:rFonts w:ascii="Arial" w:hAnsi="Arial" w:cs="Arial"/>
          <w:bCs/>
        </w:rPr>
        <w:tab/>
      </w:r>
      <w:r w:rsidR="009E1100" w:rsidRPr="006C38BD">
        <w:rPr>
          <w:rFonts w:ascii="Arial" w:hAnsi="Arial" w:cs="Arial"/>
          <w:bCs/>
        </w:rPr>
        <w:t xml:space="preserve"> </w:t>
      </w:r>
      <w:sdt>
        <w:sdtPr>
          <w:rPr>
            <w:rFonts w:ascii="Arial" w:hAnsi="Arial" w:cs="Arial"/>
            <w:bCs/>
          </w:rPr>
          <w:id w:val="-862285170"/>
          <w14:checkbox>
            <w14:checked w14:val="0"/>
            <w14:checkedState w14:val="2612" w14:font="MS Gothic"/>
            <w14:uncheckedState w14:val="2610" w14:font="MS Gothic"/>
          </w14:checkbox>
        </w:sdtPr>
        <w:sdtEndPr/>
        <w:sdtContent>
          <w:permStart w:id="324759980" w:edGrp="everyone"/>
          <w:r w:rsidR="009E1100">
            <w:rPr>
              <w:rFonts w:ascii="MS Gothic" w:eastAsia="MS Gothic" w:hAnsi="MS Gothic" w:cs="Arial" w:hint="eastAsia"/>
              <w:bCs/>
            </w:rPr>
            <w:t>☐</w:t>
          </w:r>
          <w:permEnd w:id="324759980"/>
        </w:sdtContent>
      </w:sdt>
      <w:r w:rsidR="009E1100" w:rsidRPr="006C38BD">
        <w:rPr>
          <w:rFonts w:ascii="Arial" w:hAnsi="Arial" w:cs="Arial"/>
          <w:bCs/>
        </w:rPr>
        <w:t xml:space="preserve"> </w:t>
      </w:r>
      <w:r w:rsidR="009E1100">
        <w:rPr>
          <w:rFonts w:ascii="Arial" w:hAnsi="Arial" w:cs="Arial"/>
          <w:bCs/>
        </w:rPr>
        <w:t xml:space="preserve"> </w:t>
      </w:r>
      <w:r w:rsidR="009E1100" w:rsidRPr="006C38BD">
        <w:rPr>
          <w:rFonts w:ascii="Arial" w:hAnsi="Arial" w:cs="Arial"/>
          <w:bCs/>
        </w:rPr>
        <w:t xml:space="preserve"> </w:t>
      </w:r>
      <w:r w:rsidR="009E1100">
        <w:rPr>
          <w:rFonts w:ascii="Arial" w:hAnsi="Arial" w:cs="Arial"/>
          <w:bCs/>
        </w:rPr>
        <w:t xml:space="preserve">nein </w:t>
      </w:r>
      <w:r w:rsidR="009E1100">
        <w:rPr>
          <w:rFonts w:ascii="Arial" w:hAnsi="Arial" w:cs="Arial"/>
          <w:bCs/>
        </w:rPr>
        <w:tab/>
      </w:r>
      <w:r w:rsidR="009E1100">
        <w:rPr>
          <w:rFonts w:ascii="Arial" w:hAnsi="Arial" w:cs="Arial"/>
          <w:bCs/>
        </w:rPr>
        <w:tab/>
        <w:t xml:space="preserve"> </w:t>
      </w:r>
      <w:sdt>
        <w:sdtPr>
          <w:rPr>
            <w:rFonts w:ascii="Arial" w:hAnsi="Arial" w:cs="Arial"/>
            <w:bCs/>
          </w:rPr>
          <w:id w:val="353315239"/>
          <w14:checkbox>
            <w14:checked w14:val="0"/>
            <w14:checkedState w14:val="2612" w14:font="MS Gothic"/>
            <w14:uncheckedState w14:val="2610" w14:font="MS Gothic"/>
          </w14:checkbox>
        </w:sdtPr>
        <w:sdtEndPr/>
        <w:sdtContent>
          <w:permStart w:id="2030055963" w:edGrp="everyone"/>
          <w:r w:rsidR="009E1100">
            <w:rPr>
              <w:rFonts w:ascii="MS Gothic" w:eastAsia="MS Gothic" w:hAnsi="MS Gothic" w:cs="Arial" w:hint="eastAsia"/>
              <w:bCs/>
            </w:rPr>
            <w:t>☐</w:t>
          </w:r>
          <w:permEnd w:id="2030055963"/>
        </w:sdtContent>
      </w:sdt>
      <w:r w:rsidR="009E1100" w:rsidRPr="006C38BD">
        <w:rPr>
          <w:rFonts w:ascii="Arial" w:hAnsi="Arial" w:cs="Arial"/>
          <w:bCs/>
        </w:rPr>
        <w:t xml:space="preserve">  </w:t>
      </w:r>
      <w:r w:rsidR="009E1100">
        <w:rPr>
          <w:rFonts w:ascii="Arial" w:hAnsi="Arial" w:cs="Arial"/>
          <w:bCs/>
        </w:rPr>
        <w:t xml:space="preserve"> wurden </w:t>
      </w:r>
      <w:proofErr w:type="gramStart"/>
      <w:r w:rsidR="009E1100">
        <w:rPr>
          <w:rFonts w:ascii="Arial" w:hAnsi="Arial" w:cs="Arial"/>
          <w:bCs/>
        </w:rPr>
        <w:t>beantragt</w:t>
      </w:r>
      <w:proofErr w:type="gramEnd"/>
      <w:r w:rsidR="009E1100">
        <w:rPr>
          <w:rFonts w:ascii="Arial" w:hAnsi="Arial" w:cs="Arial"/>
        </w:rPr>
        <w:br/>
      </w:r>
      <w:r w:rsidR="00EA2865" w:rsidRPr="00EA2865">
        <w:rPr>
          <w:rFonts w:ascii="Arial" w:hAnsi="Arial" w:cs="Arial"/>
        </w:rPr>
        <w:br/>
        <w:t>Wenn ja, von welchem Träger und welche Leistungen</w:t>
      </w:r>
    </w:p>
    <w:tbl>
      <w:tblPr>
        <w:tblStyle w:val="Tabellenraster1"/>
        <w:tblW w:w="9634" w:type="dxa"/>
        <w:tblLook w:val="04A0" w:firstRow="1" w:lastRow="0" w:firstColumn="1" w:lastColumn="0" w:noHBand="0" w:noVBand="1"/>
      </w:tblPr>
      <w:tblGrid>
        <w:gridCol w:w="2513"/>
        <w:gridCol w:w="2582"/>
        <w:gridCol w:w="2130"/>
        <w:gridCol w:w="2409"/>
      </w:tblGrid>
      <w:tr w:rsidR="00EA2865" w:rsidRPr="00EA2865" w14:paraId="75CBD837" w14:textId="77777777" w:rsidTr="0094690D">
        <w:trPr>
          <w:trHeight w:val="768"/>
        </w:trPr>
        <w:tc>
          <w:tcPr>
            <w:tcW w:w="2513" w:type="dxa"/>
          </w:tcPr>
          <w:p w14:paraId="4F8C5C59" w14:textId="77777777" w:rsidR="00EA2865" w:rsidRPr="00EA2865" w:rsidRDefault="00EA2865" w:rsidP="00EA2865">
            <w:pPr>
              <w:rPr>
                <w:rFonts w:ascii="Arial" w:hAnsi="Arial" w:cs="Arial"/>
              </w:rPr>
            </w:pPr>
            <w:r w:rsidRPr="00EA2865">
              <w:rPr>
                <w:rFonts w:ascii="Arial" w:hAnsi="Arial" w:cs="Arial"/>
              </w:rPr>
              <w:t>Träger</w:t>
            </w:r>
          </w:p>
        </w:tc>
        <w:tc>
          <w:tcPr>
            <w:tcW w:w="2582" w:type="dxa"/>
          </w:tcPr>
          <w:p w14:paraId="56BF9042" w14:textId="77777777" w:rsidR="00EA2865" w:rsidRPr="00EA2865" w:rsidRDefault="00EA2865" w:rsidP="00EA2865">
            <w:pPr>
              <w:rPr>
                <w:rFonts w:ascii="Arial" w:hAnsi="Arial" w:cs="Arial"/>
              </w:rPr>
            </w:pPr>
            <w:r w:rsidRPr="00EA2865">
              <w:rPr>
                <w:rFonts w:ascii="Arial" w:hAnsi="Arial" w:cs="Arial"/>
              </w:rPr>
              <w:t>Art der Zuschüsse (z.B. Eingliederungszuschuss)</w:t>
            </w:r>
          </w:p>
        </w:tc>
        <w:tc>
          <w:tcPr>
            <w:tcW w:w="2130" w:type="dxa"/>
          </w:tcPr>
          <w:p w14:paraId="0E0E0A39" w14:textId="77777777" w:rsidR="00EA2865" w:rsidRPr="00EA2865" w:rsidRDefault="00EA2865" w:rsidP="00EA2865">
            <w:pPr>
              <w:rPr>
                <w:rFonts w:ascii="Arial" w:hAnsi="Arial" w:cs="Arial"/>
              </w:rPr>
            </w:pPr>
            <w:r w:rsidRPr="00EA2865">
              <w:rPr>
                <w:rFonts w:ascii="Arial" w:hAnsi="Arial" w:cs="Arial"/>
              </w:rPr>
              <w:t>Höhe der Zuschüsse</w:t>
            </w:r>
          </w:p>
        </w:tc>
        <w:tc>
          <w:tcPr>
            <w:tcW w:w="2409" w:type="dxa"/>
          </w:tcPr>
          <w:p w14:paraId="4BAAE2CE" w14:textId="77777777" w:rsidR="00EA2865" w:rsidRPr="00EA2865" w:rsidRDefault="00EA2865" w:rsidP="00EA2865">
            <w:pPr>
              <w:rPr>
                <w:rFonts w:ascii="Arial" w:hAnsi="Arial" w:cs="Arial"/>
              </w:rPr>
            </w:pPr>
            <w:r w:rsidRPr="00EA2865">
              <w:rPr>
                <w:rFonts w:ascii="Arial" w:hAnsi="Arial" w:cs="Arial"/>
              </w:rPr>
              <w:t>Zeitpunkt bzw. Zeitraum</w:t>
            </w:r>
          </w:p>
        </w:tc>
      </w:tr>
      <w:permStart w:id="1044928062" w:edGrp="everyone"/>
      <w:tr w:rsidR="00EA2865" w:rsidRPr="00EA2865" w14:paraId="25EA623E" w14:textId="77777777" w:rsidTr="0094690D">
        <w:trPr>
          <w:trHeight w:val="384"/>
        </w:trPr>
        <w:tc>
          <w:tcPr>
            <w:tcW w:w="2513" w:type="dxa"/>
          </w:tcPr>
          <w:p w14:paraId="2832BEF3" w14:textId="09FF1903" w:rsidR="00EA2865" w:rsidRPr="00EA2865" w:rsidRDefault="00E14C45" w:rsidP="00EA2865">
            <w:pPr>
              <w:rPr>
                <w:rFonts w:ascii="Arial" w:hAnsi="Arial" w:cs="Arial"/>
              </w:rPr>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1044928062"/>
          </w:p>
        </w:tc>
        <w:permStart w:id="1605567206" w:edGrp="everyone"/>
        <w:tc>
          <w:tcPr>
            <w:tcW w:w="2582" w:type="dxa"/>
          </w:tcPr>
          <w:p w14:paraId="3DD44B9E" w14:textId="1D1597CB" w:rsidR="00EA2865" w:rsidRPr="00EA2865" w:rsidRDefault="00E14C45" w:rsidP="00EA2865">
            <w:pPr>
              <w:rPr>
                <w:rFonts w:ascii="Arial" w:hAnsi="Arial" w:cs="Arial"/>
              </w:rPr>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1605567206"/>
          </w:p>
        </w:tc>
        <w:permStart w:id="913010870" w:edGrp="everyone"/>
        <w:tc>
          <w:tcPr>
            <w:tcW w:w="2130" w:type="dxa"/>
          </w:tcPr>
          <w:p w14:paraId="1465AFFD" w14:textId="74D71B0F" w:rsidR="00EA2865" w:rsidRPr="00EA2865" w:rsidRDefault="00E14C45" w:rsidP="00EA2865">
            <w:pPr>
              <w:rPr>
                <w:rFonts w:ascii="Arial" w:hAnsi="Arial" w:cs="Arial"/>
              </w:rPr>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913010870"/>
          </w:p>
        </w:tc>
        <w:permStart w:id="173216171" w:edGrp="everyone"/>
        <w:tc>
          <w:tcPr>
            <w:tcW w:w="2409" w:type="dxa"/>
          </w:tcPr>
          <w:p w14:paraId="1C1D2A3F" w14:textId="3BAF9593" w:rsidR="00EA2865" w:rsidRPr="000B30F9" w:rsidRDefault="00B51F06" w:rsidP="00EA2865">
            <w:pPr>
              <w:rPr>
                <w:rFonts w:ascii="Arial" w:hAnsi="Arial" w:cs="Arial"/>
              </w:rPr>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173216171"/>
          </w:p>
        </w:tc>
      </w:tr>
      <w:permStart w:id="1978759609" w:edGrp="everyone"/>
      <w:tr w:rsidR="00EA2865" w:rsidRPr="00EA2865" w14:paraId="3CC6A540" w14:textId="77777777" w:rsidTr="0094690D">
        <w:trPr>
          <w:trHeight w:val="384"/>
        </w:trPr>
        <w:tc>
          <w:tcPr>
            <w:tcW w:w="2513" w:type="dxa"/>
          </w:tcPr>
          <w:p w14:paraId="2BC7B692" w14:textId="7C5BB307" w:rsidR="00EA2865" w:rsidRPr="00EA2865" w:rsidRDefault="00E14C45" w:rsidP="00EA2865">
            <w:pPr>
              <w:rPr>
                <w:rFonts w:ascii="Arial" w:hAnsi="Arial" w:cs="Arial"/>
              </w:rPr>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1978759609"/>
          </w:p>
        </w:tc>
        <w:permStart w:id="333664671" w:edGrp="everyone"/>
        <w:tc>
          <w:tcPr>
            <w:tcW w:w="2582" w:type="dxa"/>
          </w:tcPr>
          <w:p w14:paraId="27B3D4E9" w14:textId="1255EB1A" w:rsidR="00EA2865" w:rsidRPr="00EA2865" w:rsidRDefault="00E14C45" w:rsidP="00EA2865">
            <w:pPr>
              <w:rPr>
                <w:rFonts w:ascii="Arial" w:hAnsi="Arial" w:cs="Arial"/>
              </w:rPr>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333664671"/>
          </w:p>
        </w:tc>
        <w:permStart w:id="1656704928" w:edGrp="everyone"/>
        <w:tc>
          <w:tcPr>
            <w:tcW w:w="2130" w:type="dxa"/>
          </w:tcPr>
          <w:p w14:paraId="38FBA844" w14:textId="07679988" w:rsidR="00EA2865" w:rsidRPr="00EA2865" w:rsidRDefault="00E14C45" w:rsidP="00EA2865">
            <w:pPr>
              <w:rPr>
                <w:rFonts w:ascii="Arial" w:hAnsi="Arial" w:cs="Arial"/>
              </w:rPr>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1656704928"/>
          </w:p>
        </w:tc>
        <w:permStart w:id="1786609127" w:edGrp="everyone"/>
        <w:tc>
          <w:tcPr>
            <w:tcW w:w="2409" w:type="dxa"/>
          </w:tcPr>
          <w:p w14:paraId="29730655" w14:textId="0CAD0923" w:rsidR="00EA2865" w:rsidRPr="000B30F9" w:rsidRDefault="00B51F06" w:rsidP="00EA2865">
            <w:pPr>
              <w:rPr>
                <w:rFonts w:ascii="Arial" w:hAnsi="Arial" w:cs="Arial"/>
              </w:rPr>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1786609127"/>
          </w:p>
        </w:tc>
      </w:tr>
    </w:tbl>
    <w:p w14:paraId="2BBE4ED6" w14:textId="77777777" w:rsidR="00EA2865" w:rsidRPr="00EA2865" w:rsidRDefault="00EA2865" w:rsidP="00EA2865">
      <w:pPr>
        <w:spacing w:line="240" w:lineRule="exact"/>
        <w:contextualSpacing/>
        <w:rPr>
          <w:rFonts w:ascii="Arial" w:hAnsi="Arial" w:cs="Arial"/>
        </w:rPr>
      </w:pPr>
    </w:p>
    <w:p w14:paraId="0ADF99F1" w14:textId="77777777" w:rsidR="00EA2865" w:rsidRPr="00EA2865" w:rsidRDefault="00EA2865" w:rsidP="00EA2865">
      <w:pPr>
        <w:numPr>
          <w:ilvl w:val="0"/>
          <w:numId w:val="27"/>
        </w:numPr>
        <w:ind w:left="0" w:hanging="284"/>
        <w:contextualSpacing/>
        <w:rPr>
          <w:rFonts w:ascii="Arial" w:hAnsi="Arial" w:cs="Arial"/>
          <w:b/>
          <w:bCs/>
          <w:sz w:val="22"/>
          <w:szCs w:val="22"/>
        </w:rPr>
      </w:pPr>
      <w:r w:rsidRPr="00EA2865">
        <w:rPr>
          <w:rFonts w:ascii="Arial" w:hAnsi="Arial" w:cs="Arial"/>
          <w:b/>
          <w:bCs/>
          <w:sz w:val="22"/>
          <w:szCs w:val="22"/>
        </w:rPr>
        <w:lastRenderedPageBreak/>
        <w:t xml:space="preserve">Bankverbindung </w:t>
      </w:r>
    </w:p>
    <w:p w14:paraId="0BA39555" w14:textId="745D1953" w:rsidR="000B30F9" w:rsidRPr="000B30F9" w:rsidRDefault="00EA2865" w:rsidP="000B30F9">
      <w:pPr>
        <w:spacing w:after="120"/>
        <w:ind w:left="284" w:hanging="284"/>
        <w:contextualSpacing/>
        <w:rPr>
          <w:rFonts w:ascii="Arial" w:hAnsi="Arial" w:cs="Arial"/>
          <w:bCs/>
          <w:sz w:val="8"/>
          <w:szCs w:val="8"/>
        </w:rPr>
      </w:pPr>
      <w:r w:rsidRPr="00EA2865">
        <w:rPr>
          <w:rFonts w:ascii="Arial" w:hAnsi="Arial" w:cs="Arial"/>
        </w:rPr>
        <w:t>Institut</w:t>
      </w:r>
      <w:r w:rsidR="00B429E2">
        <w:rPr>
          <w:rFonts w:ascii="Arial" w:hAnsi="Arial" w:cs="Arial"/>
        </w:rPr>
        <w:t>:</w:t>
      </w:r>
      <w:r w:rsidRPr="00EA2865">
        <w:rPr>
          <w:rFonts w:ascii="Arial" w:hAnsi="Arial" w:cs="Arial"/>
        </w:rPr>
        <w:tab/>
      </w:r>
      <w:r w:rsidRPr="00EA2865">
        <w:rPr>
          <w:rFonts w:ascii="Arial" w:hAnsi="Arial" w:cs="Arial"/>
        </w:rPr>
        <w:tab/>
      </w:r>
      <w:permStart w:id="1438870140"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1438870140"/>
    </w:p>
    <w:tbl>
      <w:tblPr>
        <w:tblStyle w:val="Tabellenraster1"/>
        <w:tblW w:w="0" w:type="auto"/>
        <w:tblInd w:w="-5" w:type="dxa"/>
        <w:tblLook w:val="04A0" w:firstRow="1" w:lastRow="0" w:firstColumn="1" w:lastColumn="0" w:noHBand="0" w:noVBand="1"/>
      </w:tblPr>
      <w:tblGrid>
        <w:gridCol w:w="1134"/>
        <w:gridCol w:w="6530"/>
      </w:tblGrid>
      <w:tr w:rsidR="00EA2865" w:rsidRPr="00EA2865" w14:paraId="1096B90F" w14:textId="77777777" w:rsidTr="0094690D">
        <w:trPr>
          <w:trHeight w:val="435"/>
        </w:trPr>
        <w:tc>
          <w:tcPr>
            <w:tcW w:w="1134" w:type="dxa"/>
            <w:vAlign w:val="center"/>
          </w:tcPr>
          <w:p w14:paraId="009E7D59" w14:textId="77777777" w:rsidR="00EA2865" w:rsidRPr="00EA2865" w:rsidRDefault="00EA2865" w:rsidP="00EA2865">
            <w:pPr>
              <w:tabs>
                <w:tab w:val="left" w:pos="454"/>
                <w:tab w:val="left" w:pos="2268"/>
              </w:tabs>
            </w:pPr>
            <w:r w:rsidRPr="00EA2865">
              <w:t>IBAN:</w:t>
            </w:r>
          </w:p>
        </w:tc>
        <w:tc>
          <w:tcPr>
            <w:tcW w:w="6530" w:type="dxa"/>
            <w:vAlign w:val="center"/>
          </w:tcPr>
          <w:p w14:paraId="5B3B64CB" w14:textId="1B6F4F4D" w:rsidR="00EA2865" w:rsidRPr="00EA2865" w:rsidRDefault="00EA2865" w:rsidP="00EA2865">
            <w:pPr>
              <w:tabs>
                <w:tab w:val="left" w:pos="454"/>
                <w:tab w:val="left" w:pos="2268"/>
              </w:tabs>
            </w:pPr>
            <w:r w:rsidRPr="00EA2865">
              <w:t>DE</w:t>
            </w:r>
            <w:permStart w:id="774262032" w:edGrp="everyone"/>
            <w:r w:rsidR="00E14C45" w:rsidRPr="006C38BD">
              <w:rPr>
                <w:rFonts w:ascii="Arial" w:hAnsi="Arial" w:cs="Arial"/>
                <w:bCs/>
              </w:rPr>
              <w:fldChar w:fldCharType="begin">
                <w:ffData>
                  <w:name w:val="Text36"/>
                  <w:enabled/>
                  <w:calcOnExit w:val="0"/>
                  <w:textInput/>
                </w:ffData>
              </w:fldChar>
            </w:r>
            <w:r w:rsidR="00E14C45" w:rsidRPr="006C38BD">
              <w:rPr>
                <w:rFonts w:ascii="Arial" w:hAnsi="Arial" w:cs="Arial"/>
                <w:bCs/>
              </w:rPr>
              <w:instrText xml:space="preserve"> FORMTEXT </w:instrText>
            </w:r>
            <w:r w:rsidR="00E14C45" w:rsidRPr="006C38BD">
              <w:rPr>
                <w:rFonts w:ascii="Arial" w:hAnsi="Arial" w:cs="Arial"/>
                <w:bCs/>
              </w:rPr>
            </w:r>
            <w:r w:rsidR="00E14C45" w:rsidRPr="006C38BD">
              <w:rPr>
                <w:rFonts w:ascii="Arial" w:hAnsi="Arial" w:cs="Arial"/>
                <w:bCs/>
              </w:rPr>
              <w:fldChar w:fldCharType="separate"/>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t> </w:t>
            </w:r>
            <w:r w:rsidR="00E14C45" w:rsidRPr="006C38BD">
              <w:rPr>
                <w:rFonts w:ascii="Arial" w:hAnsi="Arial" w:cs="Arial"/>
                <w:bCs/>
              </w:rPr>
              <w:fldChar w:fldCharType="end"/>
            </w:r>
            <w:permEnd w:id="774262032"/>
          </w:p>
        </w:tc>
      </w:tr>
    </w:tbl>
    <w:p w14:paraId="01463651" w14:textId="77777777" w:rsidR="00EA2865" w:rsidRPr="00EA2865" w:rsidRDefault="00EA2865" w:rsidP="00EA2865">
      <w:pPr>
        <w:spacing w:line="100" w:lineRule="atLeast"/>
        <w:ind w:left="284" w:hanging="284"/>
        <w:contextualSpacing/>
        <w:rPr>
          <w:rFonts w:ascii="Arial" w:hAnsi="Arial" w:cs="Arial"/>
          <w:sz w:val="8"/>
          <w:szCs w:val="8"/>
        </w:rPr>
      </w:pPr>
    </w:p>
    <w:tbl>
      <w:tblPr>
        <w:tblStyle w:val="Tabellenraster1"/>
        <w:tblW w:w="0" w:type="auto"/>
        <w:tblInd w:w="-5" w:type="dxa"/>
        <w:tblLook w:val="04A0" w:firstRow="1" w:lastRow="0" w:firstColumn="1" w:lastColumn="0" w:noHBand="0" w:noVBand="1"/>
      </w:tblPr>
      <w:tblGrid>
        <w:gridCol w:w="1134"/>
        <w:gridCol w:w="2098"/>
      </w:tblGrid>
      <w:tr w:rsidR="00EA2865" w:rsidRPr="00EA2865" w14:paraId="29505DC7" w14:textId="77777777" w:rsidTr="0094690D">
        <w:trPr>
          <w:trHeight w:val="437"/>
        </w:trPr>
        <w:tc>
          <w:tcPr>
            <w:tcW w:w="1134" w:type="dxa"/>
            <w:vAlign w:val="center"/>
          </w:tcPr>
          <w:p w14:paraId="7D9E67EF" w14:textId="77777777" w:rsidR="00EA2865" w:rsidRPr="00EA2865" w:rsidRDefault="00EA2865" w:rsidP="00EA2865">
            <w:pPr>
              <w:tabs>
                <w:tab w:val="left" w:pos="454"/>
                <w:tab w:val="left" w:pos="2268"/>
              </w:tabs>
            </w:pPr>
            <w:r w:rsidRPr="00EA2865">
              <w:t>BIC:</w:t>
            </w:r>
          </w:p>
        </w:tc>
        <w:permStart w:id="341518992" w:edGrp="everyone"/>
        <w:tc>
          <w:tcPr>
            <w:tcW w:w="2098" w:type="dxa"/>
            <w:vAlign w:val="center"/>
          </w:tcPr>
          <w:p w14:paraId="410649F7" w14:textId="26740301" w:rsidR="00EA2865" w:rsidRPr="00EA2865" w:rsidRDefault="00E14C45" w:rsidP="00EA2865">
            <w:pPr>
              <w:tabs>
                <w:tab w:val="left" w:pos="454"/>
                <w:tab w:val="left" w:pos="2268"/>
              </w:tabs>
            </w:pPr>
            <w:r w:rsidRPr="006C38BD">
              <w:rPr>
                <w:rFonts w:ascii="Arial" w:hAnsi="Arial" w:cs="Arial"/>
                <w:bCs/>
              </w:rPr>
              <w:fldChar w:fldCharType="begin">
                <w:ffData>
                  <w:name w:val="Text36"/>
                  <w:enabled/>
                  <w:calcOnExit w:val="0"/>
                  <w:textInput/>
                </w:ffData>
              </w:fldChar>
            </w:r>
            <w:r w:rsidRPr="006C38BD">
              <w:rPr>
                <w:rFonts w:ascii="Arial" w:hAnsi="Arial" w:cs="Arial"/>
                <w:bCs/>
              </w:rPr>
              <w:instrText xml:space="preserve"> FORMTEXT </w:instrText>
            </w:r>
            <w:r w:rsidRPr="006C38BD">
              <w:rPr>
                <w:rFonts w:ascii="Arial" w:hAnsi="Arial" w:cs="Arial"/>
                <w:bCs/>
              </w:rPr>
            </w:r>
            <w:r w:rsidRPr="006C38BD">
              <w:rPr>
                <w:rFonts w:ascii="Arial" w:hAnsi="Arial" w:cs="Arial"/>
                <w:bCs/>
              </w:rPr>
              <w:fldChar w:fldCharType="separate"/>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t> </w:t>
            </w:r>
            <w:r w:rsidRPr="006C38BD">
              <w:rPr>
                <w:rFonts w:ascii="Arial" w:hAnsi="Arial" w:cs="Arial"/>
                <w:bCs/>
              </w:rPr>
              <w:fldChar w:fldCharType="end"/>
            </w:r>
            <w:permEnd w:id="341518992"/>
          </w:p>
        </w:tc>
      </w:tr>
    </w:tbl>
    <w:p w14:paraId="0B2A54FE" w14:textId="77777777" w:rsidR="00EA2865" w:rsidRPr="00EA2865" w:rsidRDefault="00EA2865" w:rsidP="00EA2865">
      <w:pPr>
        <w:ind w:left="284" w:hanging="284"/>
        <w:contextualSpacing/>
        <w:rPr>
          <w:rFonts w:ascii="Arial" w:hAnsi="Arial" w:cs="Arial"/>
        </w:rPr>
      </w:pPr>
    </w:p>
    <w:p w14:paraId="720B4280" w14:textId="77777777" w:rsidR="00EA2865" w:rsidRPr="00EA2865" w:rsidRDefault="00EA2865" w:rsidP="00EA2865">
      <w:pPr>
        <w:ind w:left="284" w:hanging="284"/>
        <w:contextualSpacing/>
        <w:rPr>
          <w:rFonts w:ascii="Arial" w:hAnsi="Arial" w:cs="Arial"/>
        </w:rPr>
      </w:pPr>
    </w:p>
    <w:bookmarkStart w:id="4" w:name="_Hlk71630921"/>
    <w:p w14:paraId="55A7AE47" w14:textId="37751987" w:rsidR="00EA2865" w:rsidRPr="00EA2865" w:rsidRDefault="008A5009" w:rsidP="00EA2865">
      <w:pPr>
        <w:ind w:left="284" w:hanging="284"/>
        <w:contextualSpacing/>
        <w:rPr>
          <w:rFonts w:ascii="Arial" w:hAnsi="Arial" w:cs="Arial"/>
          <w:bCs/>
          <w:sz w:val="22"/>
          <w:szCs w:val="22"/>
        </w:rPr>
      </w:pPr>
      <w:sdt>
        <w:sdtPr>
          <w:rPr>
            <w:rFonts w:ascii="MS Gothic" w:eastAsia="MS Gothic" w:hAnsi="MS Gothic" w:cs="Arial"/>
          </w:rPr>
          <w:alias w:val="AG"/>
          <w:tag w:val="AG"/>
          <w:id w:val="992135300"/>
          <w14:checkbox>
            <w14:checked w14:val="0"/>
            <w14:checkedState w14:val="2612" w14:font="MS Gothic"/>
            <w14:uncheckedState w14:val="2610" w14:font="MS Gothic"/>
          </w14:checkbox>
        </w:sdtPr>
        <w:sdtEndPr/>
        <w:sdtContent>
          <w:permStart w:id="930048665" w:edGrp="everyone"/>
          <w:r w:rsidR="00F14FFC">
            <w:rPr>
              <w:rFonts w:ascii="MS Gothic" w:eastAsia="MS Gothic" w:hAnsi="MS Gothic" w:cs="Arial" w:hint="eastAsia"/>
            </w:rPr>
            <w:t>☐</w:t>
          </w:r>
          <w:permEnd w:id="930048665"/>
        </w:sdtContent>
      </w:sdt>
      <w:r w:rsidR="00A95A11" w:rsidRPr="00EA2865">
        <w:rPr>
          <w:rFonts w:ascii="Arial" w:hAnsi="Arial" w:cs="Arial"/>
          <w:bCs/>
        </w:rPr>
        <w:t xml:space="preserve">   </w:t>
      </w:r>
      <w:r w:rsidR="00EA2865" w:rsidRPr="00EA2865">
        <w:rPr>
          <w:rFonts w:ascii="Arial" w:hAnsi="Arial" w:cs="Arial"/>
          <w:bCs/>
          <w:sz w:val="22"/>
          <w:szCs w:val="22"/>
        </w:rPr>
        <w:t xml:space="preserve">Die </w:t>
      </w:r>
      <w:bookmarkEnd w:id="4"/>
      <w:r w:rsidR="00EA2865" w:rsidRPr="00EA2865">
        <w:rPr>
          <w:rFonts w:ascii="Arial" w:hAnsi="Arial" w:cs="Arial"/>
          <w:bCs/>
          <w:sz w:val="22"/>
          <w:szCs w:val="22"/>
        </w:rPr>
        <w:t>Datenschutzbestimmunen des KVJS habe ich zur Kenntnis genommen</w:t>
      </w:r>
      <w:r w:rsidR="00A7068E">
        <w:rPr>
          <w:rFonts w:ascii="Arial" w:hAnsi="Arial" w:cs="Arial"/>
          <w:bCs/>
          <w:sz w:val="22"/>
          <w:szCs w:val="22"/>
        </w:rPr>
        <w:t>.</w:t>
      </w:r>
      <w:r w:rsidR="00EA2865" w:rsidRPr="00EA2865">
        <w:rPr>
          <w:rFonts w:ascii="Arial" w:hAnsi="Arial" w:cs="Arial"/>
          <w:bCs/>
          <w:sz w:val="22"/>
          <w:szCs w:val="22"/>
        </w:rPr>
        <w:t xml:space="preserve"> </w:t>
      </w:r>
    </w:p>
    <w:p w14:paraId="1CD5B429" w14:textId="40A1118B" w:rsidR="00EA2865" w:rsidRPr="00EA2865" w:rsidRDefault="008A5009" w:rsidP="00EA2865">
      <w:pPr>
        <w:ind w:left="284" w:hanging="284"/>
        <w:contextualSpacing/>
        <w:rPr>
          <w:rFonts w:ascii="Arial" w:hAnsi="Arial" w:cs="Arial"/>
        </w:rPr>
      </w:pPr>
      <w:sdt>
        <w:sdtPr>
          <w:rPr>
            <w:rFonts w:ascii="MS Gothic" w:eastAsia="MS Gothic" w:hAnsi="MS Gothic" w:cs="Arial"/>
          </w:rPr>
          <w:alias w:val="AG"/>
          <w:tag w:val="AG"/>
          <w:id w:val="314688389"/>
          <w14:checkbox>
            <w14:checked w14:val="0"/>
            <w14:checkedState w14:val="2612" w14:font="MS Gothic"/>
            <w14:uncheckedState w14:val="2610" w14:font="MS Gothic"/>
          </w14:checkbox>
        </w:sdtPr>
        <w:sdtEndPr/>
        <w:sdtContent>
          <w:permStart w:id="1121132010" w:edGrp="everyone"/>
          <w:r w:rsidR="00A95A11">
            <w:rPr>
              <w:rFonts w:ascii="MS Gothic" w:eastAsia="MS Gothic" w:hAnsi="MS Gothic" w:cs="Arial" w:hint="eastAsia"/>
            </w:rPr>
            <w:t>☐</w:t>
          </w:r>
          <w:permEnd w:id="1121132010"/>
        </w:sdtContent>
      </w:sdt>
      <w:r w:rsidR="00EA2865" w:rsidRPr="00EA2865">
        <w:rPr>
          <w:rFonts w:ascii="Arial" w:hAnsi="Arial" w:cs="Arial"/>
          <w:bCs/>
        </w:rPr>
        <w:t xml:space="preserve">   </w:t>
      </w:r>
      <w:r w:rsidR="00EA2865" w:rsidRPr="00EA2865">
        <w:rPr>
          <w:rFonts w:ascii="Arial" w:hAnsi="Arial" w:cs="Arial"/>
          <w:bCs/>
          <w:sz w:val="22"/>
          <w:szCs w:val="22"/>
        </w:rPr>
        <w:t xml:space="preserve">Mit der </w:t>
      </w:r>
      <w:r w:rsidR="00A7068E">
        <w:rPr>
          <w:rFonts w:ascii="Arial" w:hAnsi="Arial" w:cs="Arial"/>
          <w:bCs/>
          <w:sz w:val="22"/>
          <w:szCs w:val="22"/>
        </w:rPr>
        <w:t>Verarbeitung meiner Daten bin ich einverstanden.</w:t>
      </w:r>
    </w:p>
    <w:p w14:paraId="4D6D3E9E" w14:textId="77777777" w:rsidR="00EA2865" w:rsidRPr="00EA2865" w:rsidRDefault="00EA2865" w:rsidP="00EA2865">
      <w:pPr>
        <w:ind w:left="284" w:hanging="284"/>
        <w:contextualSpacing/>
        <w:rPr>
          <w:rFonts w:ascii="Arial" w:hAnsi="Arial" w:cs="Arial"/>
        </w:rPr>
      </w:pPr>
    </w:p>
    <w:p w14:paraId="7B1A114D" w14:textId="77777777" w:rsidR="009E1100" w:rsidRDefault="009E1100" w:rsidP="009E1100">
      <w:pPr>
        <w:pStyle w:val="Listenabsatz"/>
        <w:ind w:left="284" w:hanging="284"/>
        <w:rPr>
          <w:rFonts w:ascii="Arial" w:hAnsi="Arial" w:cs="Arial"/>
        </w:rPr>
      </w:pPr>
    </w:p>
    <w:p w14:paraId="3216C005" w14:textId="5BB9B484" w:rsidR="009E1100" w:rsidRDefault="009E1100" w:rsidP="009E1100">
      <w:pPr>
        <w:pStyle w:val="Listenabsatz"/>
        <w:ind w:left="284" w:hanging="284"/>
        <w:rPr>
          <w:rFonts w:ascii="Arial" w:hAnsi="Arial" w:cs="Arial"/>
        </w:rPr>
      </w:pPr>
    </w:p>
    <w:p w14:paraId="2DD13BD6" w14:textId="7E4F0E68" w:rsidR="009E1100" w:rsidRDefault="008D37DF" w:rsidP="009E1100">
      <w:pPr>
        <w:pStyle w:val="Listenabsatz"/>
        <w:ind w:left="284" w:hanging="284"/>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00E03AC" wp14:editId="52895B2F">
                <wp:simplePos x="0" y="0"/>
                <wp:positionH relativeFrom="column">
                  <wp:posOffset>2999105</wp:posOffset>
                </wp:positionH>
                <wp:positionV relativeFrom="paragraph">
                  <wp:posOffset>38735</wp:posOffset>
                </wp:positionV>
                <wp:extent cx="2292350" cy="628650"/>
                <wp:effectExtent l="0" t="0" r="12700" b="19050"/>
                <wp:wrapNone/>
                <wp:docPr id="3" name="Textfeld 3"/>
                <wp:cNvGraphicFramePr/>
                <a:graphic xmlns:a="http://schemas.openxmlformats.org/drawingml/2006/main">
                  <a:graphicData uri="http://schemas.microsoft.com/office/word/2010/wordprocessingShape">
                    <wps:wsp>
                      <wps:cNvSpPr txBox="1"/>
                      <wps:spPr>
                        <a:xfrm>
                          <a:off x="0" y="0"/>
                          <a:ext cx="2292350" cy="628650"/>
                        </a:xfrm>
                        <a:prstGeom prst="rect">
                          <a:avLst/>
                        </a:prstGeom>
                        <a:solidFill>
                          <a:schemeClr val="lt1"/>
                        </a:solidFill>
                        <a:ln w="6350">
                          <a:solidFill>
                            <a:prstClr val="black"/>
                          </a:solidFill>
                        </a:ln>
                      </wps:spPr>
                      <wps:txbx>
                        <w:txbxContent>
                          <w:p w14:paraId="391AC325" w14:textId="60D2F205" w:rsidR="009E1100" w:rsidRPr="000B30F9" w:rsidRDefault="001075CE">
                            <w:pPr>
                              <w:rPr>
                                <w:rFonts w:ascii="Arial" w:hAnsi="Arial" w:cs="Arial"/>
                                <w:sz w:val="72"/>
                                <w:szCs w:val="72"/>
                              </w:rPr>
                            </w:pPr>
                            <w:permStart w:id="2039949494" w:edGrp="everyone"/>
                            <w:r>
                              <w:rPr>
                                <w:rFonts w:ascii="Arial" w:hAnsi="Arial" w:cs="Arial"/>
                                <w:sz w:val="72"/>
                                <w:szCs w:val="72"/>
                              </w:rPr>
                              <w:t xml:space="preserve">   </w:t>
                            </w:r>
                            <w:permEnd w:id="20399494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E03AC" id="_x0000_t202" coordsize="21600,21600" o:spt="202" path="m,l,21600r21600,l21600,xe">
                <v:stroke joinstyle="miter"/>
                <v:path gradientshapeok="t" o:connecttype="rect"/>
              </v:shapetype>
              <v:shape id="Textfeld 3" o:spid="_x0000_s1027" type="#_x0000_t202" style="position:absolute;left:0;text-align:left;margin-left:236.15pt;margin-top:3.05pt;width:180.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" fillcolor="white [3201]" strokeweight=".5pt">
                <v:textbox>
                  <w:txbxContent>
                    <w:p w14:paraId="391AC325" w14:textId="60D2F205" w:rsidR="009E1100" w:rsidRPr="000B30F9" w:rsidRDefault="001075CE">
                      <w:pPr>
                        <w:rPr>
                          <w:rFonts w:ascii="Arial" w:hAnsi="Arial" w:cs="Arial"/>
                          <w:sz w:val="72"/>
                          <w:szCs w:val="72"/>
                        </w:rPr>
                      </w:pPr>
                      <w:permStart w:id="2039949494" w:edGrp="everyone"/>
                      <w:r>
                        <w:rPr>
                          <w:rFonts w:ascii="Arial" w:hAnsi="Arial" w:cs="Arial"/>
                          <w:sz w:val="72"/>
                          <w:szCs w:val="72"/>
                        </w:rPr>
                        <w:t xml:space="preserve">   </w:t>
                      </w:r>
                      <w:permEnd w:id="2039949494"/>
                    </w:p>
                  </w:txbxContent>
                </v:textbox>
              </v:shape>
            </w:pict>
          </mc:Fallback>
        </mc:AlternateContent>
      </w:r>
    </w:p>
    <w:p w14:paraId="4EF1472D" w14:textId="77777777" w:rsidR="009E1100" w:rsidRDefault="009E1100" w:rsidP="009E1100">
      <w:pPr>
        <w:pStyle w:val="Listenabsatz"/>
        <w:ind w:left="284" w:hanging="284"/>
        <w:rPr>
          <w:rFonts w:ascii="Arial" w:hAnsi="Arial" w:cs="Arial"/>
        </w:rPr>
      </w:pPr>
    </w:p>
    <w:p w14:paraId="1944594D" w14:textId="77777777" w:rsidR="009E1100" w:rsidRPr="006C38BD" w:rsidRDefault="009E1100" w:rsidP="009E1100">
      <w:pPr>
        <w:pStyle w:val="Listenabsatz"/>
        <w:ind w:left="284" w:hanging="284"/>
        <w:rPr>
          <w:rFonts w:ascii="Arial" w:hAnsi="Arial" w:cs="Arial"/>
        </w:rPr>
      </w:pPr>
    </w:p>
    <w:bookmarkStart w:id="5" w:name="Text26"/>
    <w:permStart w:id="1481517894" w:edGrp="everyone"/>
    <w:p w14:paraId="6E228B2E" w14:textId="77777777" w:rsidR="009E1100" w:rsidRPr="00BD2A34" w:rsidRDefault="009E1100" w:rsidP="009E1100">
      <w:pPr>
        <w:tabs>
          <w:tab w:val="left" w:pos="386"/>
          <w:tab w:val="left" w:pos="4820"/>
        </w:tabs>
        <w:spacing w:line="240" w:lineRule="exact"/>
      </w:pPr>
      <w:r w:rsidRPr="000B30F9">
        <w:rPr>
          <w:rFonts w:ascii="Arial" w:hAnsi="Arial" w:cs="Arial"/>
          <w:u w:val="single"/>
        </w:rPr>
        <w:fldChar w:fldCharType="begin">
          <w:ffData>
            <w:name w:val="Text26"/>
            <w:enabled/>
            <w:calcOnExit w:val="0"/>
            <w:textInput/>
          </w:ffData>
        </w:fldChar>
      </w:r>
      <w:r w:rsidRPr="000B30F9">
        <w:rPr>
          <w:rFonts w:ascii="Arial" w:hAnsi="Arial" w:cs="Arial"/>
          <w:u w:val="single"/>
        </w:rPr>
        <w:instrText xml:space="preserve"> FORMTEXT </w:instrText>
      </w:r>
      <w:r w:rsidRPr="000B30F9">
        <w:rPr>
          <w:rFonts w:ascii="Arial" w:hAnsi="Arial" w:cs="Arial"/>
          <w:u w:val="single"/>
        </w:rPr>
      </w:r>
      <w:r w:rsidRPr="000B30F9">
        <w:rPr>
          <w:rFonts w:ascii="Arial" w:hAnsi="Arial" w:cs="Arial"/>
          <w:u w:val="single"/>
        </w:rPr>
        <w:fldChar w:fldCharType="separate"/>
      </w:r>
      <w:r w:rsidRPr="000B30F9">
        <w:rPr>
          <w:rFonts w:ascii="Arial" w:hAnsi="Arial" w:cs="Arial"/>
          <w:u w:val="single"/>
        </w:rPr>
        <w:t> </w:t>
      </w:r>
      <w:r w:rsidRPr="000B30F9">
        <w:rPr>
          <w:rFonts w:ascii="Arial" w:hAnsi="Arial" w:cs="Arial"/>
          <w:u w:val="single"/>
        </w:rPr>
        <w:t> </w:t>
      </w:r>
      <w:r w:rsidRPr="000B30F9">
        <w:rPr>
          <w:rFonts w:ascii="Arial" w:hAnsi="Arial" w:cs="Arial"/>
          <w:u w:val="single"/>
        </w:rPr>
        <w:t> </w:t>
      </w:r>
      <w:r w:rsidRPr="000B30F9">
        <w:rPr>
          <w:rFonts w:ascii="Arial" w:hAnsi="Arial" w:cs="Arial"/>
          <w:u w:val="single"/>
        </w:rPr>
        <w:t> </w:t>
      </w:r>
      <w:r w:rsidRPr="000B30F9">
        <w:rPr>
          <w:rFonts w:ascii="Arial" w:hAnsi="Arial" w:cs="Arial"/>
          <w:u w:val="single"/>
        </w:rPr>
        <w:t> </w:t>
      </w:r>
      <w:r w:rsidRPr="000B30F9">
        <w:rPr>
          <w:rFonts w:ascii="Arial" w:hAnsi="Arial" w:cs="Arial"/>
          <w:u w:val="single"/>
        </w:rPr>
        <w:fldChar w:fldCharType="end"/>
      </w:r>
      <w:bookmarkEnd w:id="5"/>
      <w:permEnd w:id="1481517894"/>
      <w:r w:rsidRPr="00BD2A34">
        <w:tab/>
        <w:t>_________________</w:t>
      </w:r>
      <w:r>
        <w:t>___</w:t>
      </w:r>
      <w:r w:rsidRPr="00BD2A34">
        <w:t>_______________</w:t>
      </w:r>
    </w:p>
    <w:p w14:paraId="3E4243FF" w14:textId="0A368A9E" w:rsidR="009E1100" w:rsidRPr="00BD2A34" w:rsidRDefault="009E1100" w:rsidP="009E1100">
      <w:pPr>
        <w:tabs>
          <w:tab w:val="left" w:pos="386"/>
          <w:tab w:val="left" w:pos="4820"/>
        </w:tabs>
        <w:spacing w:line="240" w:lineRule="exact"/>
      </w:pPr>
      <w:r w:rsidRPr="00BD2A34">
        <w:t>Ort, Datum</w:t>
      </w:r>
      <w:r w:rsidRPr="00BD2A34">
        <w:tab/>
        <w:t>Unterschrift</w:t>
      </w:r>
    </w:p>
    <w:p w14:paraId="0F3750DA" w14:textId="77777777" w:rsidR="009E1100" w:rsidRDefault="009E1100" w:rsidP="009E1100">
      <w:pPr>
        <w:spacing w:line="240" w:lineRule="auto"/>
        <w:rPr>
          <w:rFonts w:ascii="Arial" w:hAnsi="Arial" w:cs="Arial"/>
        </w:rPr>
      </w:pPr>
    </w:p>
    <w:p w14:paraId="6BFE1516" w14:textId="77777777" w:rsidR="00EA2865" w:rsidRPr="00EA2865" w:rsidRDefault="00EA2865" w:rsidP="00EA2865">
      <w:pPr>
        <w:spacing w:line="240" w:lineRule="auto"/>
        <w:rPr>
          <w:rFonts w:ascii="Arial" w:hAnsi="Arial" w:cs="Arial"/>
        </w:rPr>
      </w:pPr>
    </w:p>
    <w:p w14:paraId="0D7BCD5A" w14:textId="77777777" w:rsidR="00EA2865" w:rsidRPr="00EA2865" w:rsidRDefault="00EA2865" w:rsidP="00EA2865">
      <w:pPr>
        <w:spacing w:line="240" w:lineRule="auto"/>
        <w:rPr>
          <w:rFonts w:ascii="Arial" w:hAnsi="Arial" w:cs="Arial"/>
        </w:rPr>
      </w:pPr>
    </w:p>
    <w:p w14:paraId="6181BFF3" w14:textId="77777777" w:rsidR="00EA2865" w:rsidRPr="00EA2865" w:rsidRDefault="00EA2865" w:rsidP="00EA2865">
      <w:pPr>
        <w:spacing w:line="240" w:lineRule="auto"/>
        <w:rPr>
          <w:rFonts w:ascii="Arial" w:hAnsi="Arial" w:cs="Arial"/>
        </w:rPr>
      </w:pPr>
    </w:p>
    <w:p w14:paraId="49ADA757" w14:textId="77777777" w:rsidR="00EA2865" w:rsidRPr="00EA2865" w:rsidRDefault="00EA2865" w:rsidP="00EA2865">
      <w:pPr>
        <w:spacing w:line="240" w:lineRule="auto"/>
        <w:rPr>
          <w:rFonts w:ascii="Arial" w:hAnsi="Arial" w:cs="Arial"/>
        </w:rPr>
      </w:pPr>
    </w:p>
    <w:p w14:paraId="25F99B2F" w14:textId="77777777" w:rsidR="00EA2865" w:rsidRPr="00EA2865" w:rsidRDefault="00EA2865" w:rsidP="00EA2865">
      <w:pPr>
        <w:spacing w:line="240" w:lineRule="auto"/>
        <w:rPr>
          <w:rFonts w:ascii="Arial" w:hAnsi="Arial" w:cs="Arial"/>
        </w:rPr>
      </w:pPr>
    </w:p>
    <w:p w14:paraId="73C32719" w14:textId="77777777" w:rsidR="00EA2865" w:rsidRPr="00EA2865" w:rsidRDefault="00EA2865" w:rsidP="00EA2865">
      <w:pPr>
        <w:spacing w:line="240" w:lineRule="auto"/>
        <w:rPr>
          <w:rFonts w:ascii="Arial" w:hAnsi="Arial" w:cs="Arial"/>
        </w:rPr>
      </w:pPr>
    </w:p>
    <w:p w14:paraId="20BFDFCC" w14:textId="77777777" w:rsidR="00EA2865" w:rsidRPr="00EA2865" w:rsidRDefault="00EA2865" w:rsidP="00EA2865">
      <w:pPr>
        <w:tabs>
          <w:tab w:val="left" w:pos="386"/>
        </w:tabs>
        <w:suppressAutoHyphens/>
        <w:overflowPunct w:val="0"/>
        <w:autoSpaceDE w:val="0"/>
        <w:spacing w:line="240" w:lineRule="exact"/>
        <w:textAlignment w:val="baseline"/>
        <w:rPr>
          <w:rFonts w:ascii="Arial" w:hAnsi="Arial"/>
          <w:b/>
          <w:bCs/>
          <w:noProof/>
          <w:lang w:eastAsia="ar-SA"/>
        </w:rPr>
      </w:pPr>
      <w:r w:rsidRPr="00EA2865">
        <w:rPr>
          <w:rFonts w:ascii="Arial" w:hAnsi="Arial"/>
          <w:b/>
          <w:bCs/>
          <w:noProof/>
          <w:lang w:eastAsia="ar-SA"/>
        </w:rPr>
        <w:t>Bitte fügen Sie bei Erstanträgen folgende Anlagen bei:</w:t>
      </w:r>
    </w:p>
    <w:p w14:paraId="7BF9565E" w14:textId="77777777" w:rsidR="00EA2865" w:rsidRPr="00EA2865" w:rsidRDefault="00EA2865" w:rsidP="00EA2865">
      <w:pPr>
        <w:tabs>
          <w:tab w:val="left" w:pos="386"/>
        </w:tabs>
        <w:suppressAutoHyphens/>
        <w:overflowPunct w:val="0"/>
        <w:autoSpaceDE w:val="0"/>
        <w:spacing w:line="240" w:lineRule="exact"/>
        <w:textAlignment w:val="baseline"/>
        <w:rPr>
          <w:rFonts w:ascii="Arial" w:hAnsi="Arial"/>
          <w:b/>
          <w:bCs/>
          <w:noProof/>
          <w:lang w:eastAsia="ar-SA"/>
        </w:rPr>
      </w:pPr>
    </w:p>
    <w:p w14:paraId="0FAB64AF" w14:textId="77777777" w:rsidR="00EA2865" w:rsidRPr="00EA2865" w:rsidRDefault="00EA2865" w:rsidP="00EA2865">
      <w:pPr>
        <w:tabs>
          <w:tab w:val="left" w:pos="386"/>
        </w:tabs>
        <w:suppressAutoHyphens/>
        <w:overflowPunct w:val="0"/>
        <w:autoSpaceDE w:val="0"/>
        <w:spacing w:line="240" w:lineRule="exact"/>
        <w:ind w:left="386" w:hanging="386"/>
        <w:textAlignment w:val="baseline"/>
        <w:rPr>
          <w:rFonts w:ascii="Arial" w:hAnsi="Arial"/>
          <w:noProof/>
          <w:lang w:eastAsia="ar-SA"/>
        </w:rPr>
      </w:pPr>
      <w:r w:rsidRPr="00EA2865">
        <w:rPr>
          <w:rFonts w:ascii="Arial" w:hAnsi="Arial"/>
          <w:noProof/>
          <w:lang w:eastAsia="ar-SA"/>
        </w:rPr>
        <w:t>-</w:t>
      </w:r>
      <w:r w:rsidRPr="00EA2865">
        <w:rPr>
          <w:rFonts w:ascii="Arial" w:hAnsi="Arial"/>
          <w:noProof/>
          <w:lang w:eastAsia="ar-SA"/>
        </w:rPr>
        <w:tab/>
        <w:t>Kopie des aktuellen Schwerbehindertenausweises</w:t>
      </w:r>
    </w:p>
    <w:p w14:paraId="3D423B95" w14:textId="77777777" w:rsidR="00EA2865" w:rsidRPr="00EA2865" w:rsidRDefault="00EA2865" w:rsidP="00EA2865">
      <w:pPr>
        <w:tabs>
          <w:tab w:val="left" w:pos="386"/>
        </w:tabs>
        <w:suppressAutoHyphens/>
        <w:overflowPunct w:val="0"/>
        <w:autoSpaceDE w:val="0"/>
        <w:spacing w:line="240" w:lineRule="exact"/>
        <w:ind w:left="386" w:hanging="386"/>
        <w:textAlignment w:val="baseline"/>
        <w:rPr>
          <w:rFonts w:ascii="Arial" w:hAnsi="Arial"/>
          <w:noProof/>
          <w:lang w:eastAsia="ar-SA"/>
        </w:rPr>
      </w:pPr>
      <w:r w:rsidRPr="00EA2865">
        <w:rPr>
          <w:rFonts w:ascii="Arial" w:hAnsi="Arial"/>
          <w:noProof/>
          <w:lang w:eastAsia="ar-SA"/>
        </w:rPr>
        <w:t>-</w:t>
      </w:r>
      <w:r w:rsidRPr="00EA2865">
        <w:rPr>
          <w:rFonts w:ascii="Arial" w:hAnsi="Arial"/>
          <w:noProof/>
          <w:lang w:eastAsia="ar-SA"/>
        </w:rPr>
        <w:tab/>
        <w:t xml:space="preserve">Anerkennungsbescheid des Versorgungsamtes </w:t>
      </w:r>
    </w:p>
    <w:p w14:paraId="30F48AD6" w14:textId="0BB9E746" w:rsidR="00EA2865" w:rsidRPr="00EA2865" w:rsidRDefault="00EA2865" w:rsidP="00EA2865">
      <w:pPr>
        <w:tabs>
          <w:tab w:val="left" w:pos="386"/>
        </w:tabs>
        <w:suppressAutoHyphens/>
        <w:overflowPunct w:val="0"/>
        <w:autoSpaceDE w:val="0"/>
        <w:spacing w:line="240" w:lineRule="exact"/>
        <w:ind w:left="386" w:hanging="386"/>
        <w:textAlignment w:val="baseline"/>
        <w:rPr>
          <w:rFonts w:ascii="Arial" w:hAnsi="Arial"/>
          <w:noProof/>
          <w:lang w:eastAsia="ar-SA"/>
        </w:rPr>
      </w:pPr>
      <w:r w:rsidRPr="00EA2865">
        <w:rPr>
          <w:rFonts w:ascii="Arial" w:hAnsi="Arial"/>
          <w:noProof/>
          <w:lang w:eastAsia="ar-SA"/>
        </w:rPr>
        <w:t>-</w:t>
      </w:r>
      <w:r w:rsidRPr="00EA2865">
        <w:rPr>
          <w:rFonts w:ascii="Arial" w:hAnsi="Arial"/>
          <w:noProof/>
          <w:lang w:eastAsia="ar-SA"/>
        </w:rPr>
        <w:tab/>
        <w:t xml:space="preserve">Bescheid über Zuschüsse nach Ziffer </w:t>
      </w:r>
      <w:r w:rsidR="00A7068E">
        <w:rPr>
          <w:rFonts w:ascii="Arial" w:hAnsi="Arial"/>
          <w:noProof/>
          <w:lang w:eastAsia="ar-SA"/>
        </w:rPr>
        <w:t>3</w:t>
      </w:r>
      <w:r w:rsidRPr="00EA2865">
        <w:rPr>
          <w:rFonts w:ascii="Arial" w:hAnsi="Arial"/>
          <w:noProof/>
          <w:lang w:eastAsia="ar-SA"/>
        </w:rPr>
        <w:t>.</w:t>
      </w:r>
    </w:p>
    <w:p w14:paraId="307F0710" w14:textId="77777777" w:rsidR="00EA2865" w:rsidRPr="00EA2865" w:rsidRDefault="00EA2865" w:rsidP="00EA2865">
      <w:pPr>
        <w:tabs>
          <w:tab w:val="left" w:pos="567"/>
        </w:tabs>
        <w:suppressAutoHyphens/>
        <w:overflowPunct w:val="0"/>
        <w:autoSpaceDE w:val="0"/>
        <w:spacing w:line="240" w:lineRule="exact"/>
        <w:textAlignment w:val="baseline"/>
        <w:rPr>
          <w:rFonts w:ascii="Arial" w:hAnsi="Arial"/>
          <w:noProof/>
          <w:lang w:eastAsia="ar-SA"/>
        </w:rPr>
      </w:pPr>
    </w:p>
    <w:p w14:paraId="143ECA0E" w14:textId="77777777" w:rsidR="00EA2865" w:rsidRPr="00EA2865" w:rsidRDefault="00EA2865" w:rsidP="00EA2865">
      <w:pPr>
        <w:tabs>
          <w:tab w:val="left" w:pos="567"/>
        </w:tabs>
        <w:suppressAutoHyphens/>
        <w:overflowPunct w:val="0"/>
        <w:autoSpaceDE w:val="0"/>
        <w:spacing w:line="240" w:lineRule="exact"/>
        <w:textAlignment w:val="baseline"/>
        <w:rPr>
          <w:rFonts w:ascii="Arial" w:hAnsi="Arial"/>
          <w:noProof/>
          <w:lang w:eastAsia="ar-SA"/>
        </w:rPr>
      </w:pPr>
    </w:p>
    <w:p w14:paraId="47DA3B60" w14:textId="75EA1070" w:rsidR="00EA2865" w:rsidRDefault="00EA2865" w:rsidP="00EA2865">
      <w:pPr>
        <w:tabs>
          <w:tab w:val="left" w:pos="386"/>
        </w:tabs>
        <w:suppressAutoHyphens/>
        <w:overflowPunct w:val="0"/>
        <w:autoSpaceDE w:val="0"/>
        <w:spacing w:line="240" w:lineRule="exact"/>
        <w:textAlignment w:val="baseline"/>
        <w:rPr>
          <w:rFonts w:ascii="Arial" w:hAnsi="Arial"/>
          <w:b/>
          <w:bCs/>
          <w:noProof/>
          <w:lang w:eastAsia="ar-SA"/>
        </w:rPr>
      </w:pPr>
      <w:r w:rsidRPr="00EA2865">
        <w:rPr>
          <w:rFonts w:ascii="Arial" w:hAnsi="Arial"/>
          <w:b/>
          <w:bCs/>
          <w:noProof/>
          <w:lang w:eastAsia="ar-SA"/>
        </w:rPr>
        <w:t>Bitte fügen Sie bei Folgeanträgen folgende Anlagen bei:</w:t>
      </w:r>
    </w:p>
    <w:p w14:paraId="2F8598BE" w14:textId="77777777" w:rsidR="00A7068E" w:rsidRPr="00EA2865" w:rsidRDefault="00A7068E" w:rsidP="00EA2865">
      <w:pPr>
        <w:tabs>
          <w:tab w:val="left" w:pos="386"/>
        </w:tabs>
        <w:suppressAutoHyphens/>
        <w:overflowPunct w:val="0"/>
        <w:autoSpaceDE w:val="0"/>
        <w:spacing w:line="240" w:lineRule="exact"/>
        <w:textAlignment w:val="baseline"/>
        <w:rPr>
          <w:rFonts w:ascii="Arial" w:hAnsi="Arial"/>
          <w:b/>
          <w:bCs/>
          <w:noProof/>
          <w:lang w:eastAsia="ar-SA"/>
        </w:rPr>
      </w:pPr>
    </w:p>
    <w:p w14:paraId="067A3717" w14:textId="77777777" w:rsidR="00EA2865" w:rsidRPr="00EA2865" w:rsidRDefault="00EA2865" w:rsidP="00EA2865">
      <w:pPr>
        <w:tabs>
          <w:tab w:val="left" w:pos="386"/>
        </w:tabs>
        <w:suppressAutoHyphens/>
        <w:overflowPunct w:val="0"/>
        <w:autoSpaceDE w:val="0"/>
        <w:spacing w:line="240" w:lineRule="exact"/>
        <w:textAlignment w:val="baseline"/>
        <w:rPr>
          <w:rFonts w:ascii="Arial" w:hAnsi="Arial"/>
          <w:b/>
          <w:bCs/>
          <w:noProof/>
          <w:lang w:eastAsia="ar-SA"/>
        </w:rPr>
      </w:pPr>
      <w:r w:rsidRPr="00EA2865">
        <w:rPr>
          <w:rFonts w:ascii="Arial" w:hAnsi="Arial"/>
          <w:noProof/>
          <w:lang w:eastAsia="ar-SA"/>
        </w:rPr>
        <w:t>-</w:t>
      </w:r>
      <w:r w:rsidRPr="00EA2865">
        <w:rPr>
          <w:rFonts w:ascii="Arial" w:hAnsi="Arial"/>
          <w:noProof/>
          <w:lang w:eastAsia="ar-SA"/>
        </w:rPr>
        <w:tab/>
        <w:t>Kopie des aktuellen Schwerbehindertenausweises (bei Änderungen)</w:t>
      </w:r>
    </w:p>
    <w:p w14:paraId="19A01E5C" w14:textId="77777777" w:rsidR="00EA2865" w:rsidRPr="00EA2865" w:rsidRDefault="00EA2865" w:rsidP="00EA2865">
      <w:pPr>
        <w:tabs>
          <w:tab w:val="left" w:pos="386"/>
        </w:tabs>
        <w:suppressAutoHyphens/>
        <w:overflowPunct w:val="0"/>
        <w:autoSpaceDE w:val="0"/>
        <w:spacing w:line="240" w:lineRule="exact"/>
        <w:ind w:left="386" w:hanging="386"/>
        <w:textAlignment w:val="baseline"/>
        <w:rPr>
          <w:rFonts w:ascii="Arial" w:hAnsi="Arial"/>
          <w:noProof/>
          <w:lang w:eastAsia="ar-SA"/>
        </w:rPr>
      </w:pPr>
      <w:r w:rsidRPr="00EA2865">
        <w:rPr>
          <w:rFonts w:ascii="Arial" w:hAnsi="Arial"/>
          <w:noProof/>
          <w:lang w:eastAsia="ar-SA"/>
        </w:rPr>
        <w:t>-</w:t>
      </w:r>
      <w:r w:rsidRPr="00EA2865">
        <w:rPr>
          <w:rFonts w:ascii="Arial" w:hAnsi="Arial"/>
          <w:noProof/>
          <w:lang w:eastAsia="ar-SA"/>
        </w:rPr>
        <w:tab/>
        <w:t>Anerkennungsbescheid des Versorgungsamtes (bei Änderungen)</w:t>
      </w:r>
    </w:p>
    <w:p w14:paraId="2EB98152" w14:textId="77777777" w:rsidR="00EA2865" w:rsidRPr="00EA2865" w:rsidRDefault="00EA2865" w:rsidP="00EA2865">
      <w:pPr>
        <w:spacing w:line="240" w:lineRule="auto"/>
        <w:rPr>
          <w:rFonts w:ascii="Arial" w:hAnsi="Arial" w:cs="Arial"/>
        </w:rPr>
      </w:pPr>
      <w:r w:rsidRPr="00EA2865">
        <w:rPr>
          <w:rFonts w:ascii="Arial" w:hAnsi="Arial" w:cs="Arial"/>
        </w:rPr>
        <w:br w:type="page"/>
      </w:r>
    </w:p>
    <w:p w14:paraId="1DA2EEB9" w14:textId="77777777" w:rsidR="00EA2865" w:rsidRPr="00EA2865" w:rsidRDefault="00EA2865" w:rsidP="00EA2865">
      <w:pPr>
        <w:tabs>
          <w:tab w:val="left" w:pos="567"/>
        </w:tabs>
        <w:suppressAutoHyphens/>
        <w:overflowPunct w:val="0"/>
        <w:autoSpaceDE w:val="0"/>
        <w:spacing w:line="240" w:lineRule="exact"/>
        <w:ind w:right="-472"/>
        <w:textAlignment w:val="baseline"/>
        <w:rPr>
          <w:rFonts w:ascii="Arial" w:hAnsi="Arial"/>
          <w:b/>
          <w:noProof/>
          <w:sz w:val="24"/>
          <w:szCs w:val="24"/>
          <w:lang w:eastAsia="ar-SA"/>
        </w:rPr>
      </w:pPr>
      <w:r w:rsidRPr="00EA2865">
        <w:rPr>
          <w:rFonts w:ascii="Arial" w:hAnsi="Arial"/>
          <w:b/>
          <w:noProof/>
          <w:sz w:val="24"/>
          <w:szCs w:val="24"/>
          <w:lang w:eastAsia="ar-SA"/>
        </w:rPr>
        <w:lastRenderedPageBreak/>
        <w:t>Anlage 1</w:t>
      </w:r>
    </w:p>
    <w:p w14:paraId="0EACF113" w14:textId="77777777" w:rsidR="00EA2865" w:rsidRPr="00EA2865" w:rsidRDefault="00EA2865" w:rsidP="00EA2865">
      <w:pPr>
        <w:suppressAutoHyphens/>
        <w:overflowPunct w:val="0"/>
        <w:autoSpaceDE w:val="0"/>
        <w:ind w:right="-472"/>
        <w:textAlignment w:val="baseline"/>
        <w:rPr>
          <w:rFonts w:ascii="Arial" w:hAnsi="Arial"/>
          <w:noProof/>
          <w:lang w:eastAsia="ar-SA"/>
        </w:rPr>
      </w:pPr>
    </w:p>
    <w:p w14:paraId="1BA90C6B" w14:textId="77777777" w:rsidR="00EA2865" w:rsidRPr="00EA2865" w:rsidRDefault="00EA2865" w:rsidP="00EA2865">
      <w:pPr>
        <w:suppressAutoHyphens/>
        <w:overflowPunct w:val="0"/>
        <w:autoSpaceDE w:val="0"/>
        <w:ind w:right="-472"/>
        <w:textAlignment w:val="baseline"/>
        <w:rPr>
          <w:rFonts w:ascii="Arial" w:hAnsi="Arial"/>
          <w:b/>
          <w:noProof/>
          <w:sz w:val="28"/>
          <w:lang w:eastAsia="ar-SA"/>
        </w:rPr>
      </w:pPr>
      <w:r w:rsidRPr="00EA2865">
        <w:rPr>
          <w:rFonts w:ascii="Arial" w:hAnsi="Arial"/>
          <w:b/>
          <w:noProof/>
          <w:sz w:val="28"/>
          <w:lang w:eastAsia="ar-SA"/>
        </w:rPr>
        <w:t>Hinweise zum Datenschutz</w:t>
      </w:r>
    </w:p>
    <w:p w14:paraId="3F4E2649" w14:textId="77777777" w:rsidR="00EA2865" w:rsidRPr="00EA2865" w:rsidRDefault="00EA2865" w:rsidP="00EA2865">
      <w:pPr>
        <w:tabs>
          <w:tab w:val="left" w:pos="567"/>
        </w:tabs>
        <w:suppressAutoHyphens/>
        <w:overflowPunct w:val="0"/>
        <w:autoSpaceDE w:val="0"/>
        <w:spacing w:line="240" w:lineRule="exact"/>
        <w:ind w:right="-472"/>
        <w:textAlignment w:val="baseline"/>
        <w:rPr>
          <w:rFonts w:ascii="Arial" w:hAnsi="Arial"/>
          <w:b/>
          <w:noProof/>
          <w:sz w:val="24"/>
          <w:szCs w:val="24"/>
          <w:lang w:eastAsia="ar-SA"/>
        </w:rPr>
      </w:pPr>
    </w:p>
    <w:p w14:paraId="341F87F3" w14:textId="77777777" w:rsidR="00EA2865" w:rsidRPr="00EA2865" w:rsidRDefault="00EA2865" w:rsidP="00EA2865">
      <w:pPr>
        <w:suppressAutoHyphens/>
        <w:overflowPunct w:val="0"/>
        <w:autoSpaceDE w:val="0"/>
        <w:ind w:right="-472"/>
        <w:textAlignment w:val="baseline"/>
        <w:rPr>
          <w:rFonts w:ascii="Arial" w:hAnsi="Arial"/>
          <w:b/>
          <w:noProof/>
          <w:sz w:val="28"/>
          <w:lang w:eastAsia="ar-SA"/>
        </w:rPr>
      </w:pPr>
      <w:r w:rsidRPr="00EA2865">
        <w:rPr>
          <w:rFonts w:ascii="Arial" w:hAnsi="Arial"/>
          <w:b/>
          <w:noProof/>
          <w:sz w:val="28"/>
          <w:lang w:eastAsia="ar-SA"/>
        </w:rPr>
        <w:t xml:space="preserve">Informationsschreiben nach Art. 13 DS-GVO </w:t>
      </w:r>
    </w:p>
    <w:p w14:paraId="38AF4F6B" w14:textId="77777777" w:rsidR="00EA2865" w:rsidRPr="00EA2865" w:rsidRDefault="00EA2865" w:rsidP="00EA2865">
      <w:pPr>
        <w:suppressAutoHyphens/>
        <w:overflowPunct w:val="0"/>
        <w:autoSpaceDE w:val="0"/>
        <w:ind w:right="-472"/>
        <w:textAlignment w:val="baseline"/>
        <w:rPr>
          <w:rFonts w:ascii="Arial" w:hAnsi="Arial"/>
          <w:b/>
          <w:noProof/>
          <w:sz w:val="28"/>
          <w:lang w:eastAsia="ar-SA"/>
        </w:rPr>
      </w:pPr>
      <w:r w:rsidRPr="00EA2865">
        <w:rPr>
          <w:rFonts w:ascii="Arial" w:hAnsi="Arial"/>
          <w:b/>
          <w:noProof/>
          <w:sz w:val="28"/>
          <w:lang w:eastAsia="ar-SA"/>
        </w:rPr>
        <w:t xml:space="preserve">(EU-Datenschutzgrundverordnung) </w:t>
      </w:r>
    </w:p>
    <w:p w14:paraId="3886830E" w14:textId="77777777" w:rsidR="00EA2865" w:rsidRPr="00EA2865" w:rsidRDefault="00EA2865" w:rsidP="00EA2865">
      <w:pPr>
        <w:suppressAutoHyphens/>
        <w:overflowPunct w:val="0"/>
        <w:autoSpaceDE w:val="0"/>
        <w:ind w:right="-472"/>
        <w:textAlignment w:val="baseline"/>
        <w:rPr>
          <w:rFonts w:ascii="Arial" w:hAnsi="Arial"/>
          <w:b/>
          <w:noProof/>
          <w:sz w:val="28"/>
          <w:u w:val="single"/>
          <w:lang w:eastAsia="ar-SA"/>
        </w:rPr>
      </w:pPr>
      <w:r w:rsidRPr="00EA2865">
        <w:rPr>
          <w:rFonts w:ascii="Arial" w:hAnsi="Arial"/>
          <w:b/>
          <w:noProof/>
          <w:sz w:val="28"/>
          <w:u w:val="single"/>
          <w:lang w:eastAsia="ar-SA"/>
        </w:rPr>
        <w:t xml:space="preserve">für den Antragsteller </w:t>
      </w:r>
    </w:p>
    <w:p w14:paraId="1B5E78FE" w14:textId="77777777" w:rsidR="00EA2865" w:rsidRPr="00EA2865" w:rsidRDefault="00EA2865" w:rsidP="00CA4B07">
      <w:pPr>
        <w:suppressAutoHyphens/>
        <w:overflowPunct w:val="0"/>
        <w:autoSpaceDE w:val="0"/>
        <w:spacing w:line="240" w:lineRule="auto"/>
        <w:ind w:right="-471"/>
        <w:textAlignment w:val="baseline"/>
        <w:rPr>
          <w:rFonts w:ascii="Arial" w:hAnsi="Arial"/>
          <w:noProof/>
          <w:sz w:val="22"/>
          <w:lang w:eastAsia="ar-SA"/>
        </w:rPr>
      </w:pPr>
    </w:p>
    <w:p w14:paraId="12547800" w14:textId="77777777" w:rsidR="00EA2865" w:rsidRPr="00EA2865" w:rsidRDefault="00EA2865" w:rsidP="00CA4B07">
      <w:pPr>
        <w:suppressAutoHyphens/>
        <w:overflowPunct w:val="0"/>
        <w:autoSpaceDE w:val="0"/>
        <w:spacing w:line="240" w:lineRule="auto"/>
        <w:ind w:right="-471"/>
        <w:textAlignment w:val="baseline"/>
        <w:rPr>
          <w:rFonts w:ascii="Arial" w:hAnsi="Arial"/>
          <w:noProof/>
          <w:sz w:val="22"/>
          <w:lang w:eastAsia="ar-SA"/>
        </w:rPr>
      </w:pPr>
    </w:p>
    <w:p w14:paraId="4D8C55AA" w14:textId="77777777" w:rsidR="00EA2865" w:rsidRPr="00EA2865" w:rsidRDefault="00EA2865" w:rsidP="00CA4B07">
      <w:pPr>
        <w:suppressAutoHyphens/>
        <w:overflowPunct w:val="0"/>
        <w:autoSpaceDE w:val="0"/>
        <w:spacing w:line="240" w:lineRule="auto"/>
        <w:ind w:right="-471"/>
        <w:textAlignment w:val="baseline"/>
        <w:rPr>
          <w:rFonts w:ascii="Arial" w:hAnsi="Arial"/>
          <w:noProof/>
          <w:sz w:val="22"/>
          <w:lang w:eastAsia="ar-SA"/>
        </w:rPr>
      </w:pPr>
      <w:r w:rsidRPr="00EA2865">
        <w:rPr>
          <w:rFonts w:ascii="Arial" w:hAnsi="Arial"/>
          <w:noProof/>
          <w:sz w:val="22"/>
          <w:lang w:eastAsia="ar-SA"/>
        </w:rPr>
        <w:t>Sehr geehrte Damen und Herren,</w:t>
      </w:r>
    </w:p>
    <w:p w14:paraId="1BBF4768" w14:textId="77777777" w:rsidR="00EA2865" w:rsidRPr="00EA2865" w:rsidRDefault="00EA2865" w:rsidP="00CA4B07">
      <w:pPr>
        <w:suppressAutoHyphens/>
        <w:overflowPunct w:val="0"/>
        <w:autoSpaceDE w:val="0"/>
        <w:spacing w:line="240" w:lineRule="auto"/>
        <w:ind w:right="-471"/>
        <w:textAlignment w:val="baseline"/>
        <w:rPr>
          <w:rFonts w:ascii="Arial" w:hAnsi="Arial"/>
          <w:noProof/>
          <w:sz w:val="22"/>
          <w:lang w:eastAsia="ar-SA"/>
        </w:rPr>
      </w:pPr>
    </w:p>
    <w:p w14:paraId="142322CC" w14:textId="77777777" w:rsidR="00EA2865" w:rsidRPr="00EA2865" w:rsidRDefault="00EA2865" w:rsidP="00CA4B07">
      <w:pPr>
        <w:suppressAutoHyphens/>
        <w:overflowPunct w:val="0"/>
        <w:autoSpaceDE w:val="0"/>
        <w:spacing w:line="240" w:lineRule="auto"/>
        <w:ind w:right="-471"/>
        <w:textAlignment w:val="baseline"/>
        <w:rPr>
          <w:rFonts w:ascii="Arial" w:hAnsi="Arial"/>
          <w:noProof/>
          <w:sz w:val="22"/>
          <w:lang w:eastAsia="ar-SA"/>
        </w:rPr>
      </w:pPr>
      <w:r w:rsidRPr="00EA2865">
        <w:rPr>
          <w:rFonts w:ascii="Arial" w:hAnsi="Arial"/>
          <w:noProof/>
          <w:sz w:val="22"/>
          <w:lang w:eastAsia="ar-SA"/>
        </w:rPr>
        <w:t xml:space="preserve">Sie möchten beim Integrationsamt des Kommunalverbandes für Jugend und Soziales (KVJS) einen Antrag auf Leistungen der Begleitenden Hilfe im Arbeitsleben/ Beratung nach dem SGB IX stellen. Zur Bearbeitung ist es erforderlich, dass wir personenbezogene und betriebliche Daten von Ihnen verarbeiten. Diesbezüglich gelten die §§ 67 ff des SGB X. </w:t>
      </w:r>
    </w:p>
    <w:p w14:paraId="22FAA090" w14:textId="77777777" w:rsidR="00EA2865" w:rsidRPr="00EA2865" w:rsidRDefault="00EA2865" w:rsidP="00CA4B07">
      <w:pPr>
        <w:spacing w:line="240" w:lineRule="auto"/>
        <w:rPr>
          <w:rFonts w:ascii="Arial" w:hAnsi="Arial"/>
          <w:noProof/>
          <w:sz w:val="22"/>
          <w:lang w:eastAsia="ar-SA"/>
        </w:rPr>
      </w:pPr>
    </w:p>
    <w:p w14:paraId="03EE6D7D"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bookmarkStart w:id="6" w:name="_Hlk70012687"/>
      <w:r w:rsidRPr="00EA2865">
        <w:rPr>
          <w:rFonts w:ascii="Arial" w:hAnsi="Arial"/>
          <w:noProof/>
          <w:sz w:val="22"/>
          <w:lang w:eastAsia="ar-SA"/>
        </w:rPr>
        <w:t>Sie als Betroffener</w:t>
      </w:r>
      <w:r w:rsidRPr="009E1100">
        <w:rPr>
          <w:rFonts w:ascii="Arial" w:hAnsi="Arial"/>
          <w:noProof/>
          <w:sz w:val="22"/>
          <w:vertAlign w:val="superscript"/>
          <w:lang w:eastAsia="ar-SA"/>
        </w:rPr>
        <w:footnoteReference w:id="1"/>
      </w:r>
      <w:r w:rsidRPr="00EA2865">
        <w:rPr>
          <w:rFonts w:ascii="Arial" w:hAnsi="Arial"/>
          <w:noProof/>
          <w:sz w:val="22"/>
          <w:lang w:eastAsia="ar-SA"/>
        </w:rPr>
        <w:t xml:space="preserve"> haben ein Auskunftsrecht </w:t>
      </w:r>
      <w:bookmarkStart w:id="7" w:name="_Hlk70013990"/>
      <w:r w:rsidRPr="00EA2865">
        <w:rPr>
          <w:rFonts w:ascii="Arial" w:hAnsi="Arial"/>
          <w:noProof/>
          <w:sz w:val="22"/>
          <w:lang w:eastAsia="ar-SA"/>
        </w:rPr>
        <w:t>(Art. 15 DSGVO)</w:t>
      </w:r>
      <w:bookmarkEnd w:id="7"/>
      <w:r w:rsidRPr="00EA2865">
        <w:rPr>
          <w:rFonts w:ascii="Arial" w:hAnsi="Arial"/>
          <w:noProof/>
          <w:sz w:val="22"/>
          <w:lang w:eastAsia="ar-SA"/>
        </w:rPr>
        <w:t>, ein Recht auf Berichtigung (Art. 16 DSGVO), Löschung (Art. 17 Abs. 1 DSGVO), Einschränkung der Verarbeitung (Art. 18 DSGVO), Datenübertragbarkeit (Art. 20 DSGVO) und Widerspruch (Art. 21 DSGVO).</w:t>
      </w:r>
    </w:p>
    <w:bookmarkEnd w:id="6"/>
    <w:p w14:paraId="6CEAF839"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0D419C2B"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Name und Kontaktdaten des Verantwortlichen beim KVJS:</w:t>
      </w:r>
    </w:p>
    <w:p w14:paraId="2910E208"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lang w:eastAsia="ar-SA"/>
        </w:rPr>
        <w:t>(Referatsleiter, stellvertretende Referatsleiterin)</w:t>
      </w:r>
      <w:r w:rsidRPr="00EA2865">
        <w:rPr>
          <w:rFonts w:ascii="Arial" w:hAnsi="Arial"/>
          <w:noProof/>
          <w:lang w:eastAsia="ar-SA"/>
        </w:rPr>
        <w:br/>
      </w:r>
      <w:r w:rsidRPr="00EA2865">
        <w:rPr>
          <w:rFonts w:ascii="Arial" w:hAnsi="Arial"/>
          <w:noProof/>
          <w:sz w:val="22"/>
          <w:lang w:eastAsia="ar-SA"/>
        </w:rPr>
        <w:t xml:space="preserve">Berthold Deusch, Telefon: 0721 8107-911, E-Mail: </w:t>
      </w:r>
      <w:hyperlink r:id="rId12" w:history="1">
        <w:r w:rsidRPr="00EA2865">
          <w:rPr>
            <w:rFonts w:ascii="Arial" w:hAnsi="Arial"/>
            <w:noProof/>
            <w:sz w:val="22"/>
            <w:lang w:eastAsia="ar-SA"/>
          </w:rPr>
          <w:t>Berthold.Deusch@kvjs.de</w:t>
        </w:r>
      </w:hyperlink>
      <w:r w:rsidRPr="00EA2865">
        <w:rPr>
          <w:rFonts w:ascii="Arial" w:hAnsi="Arial"/>
          <w:noProof/>
          <w:sz w:val="22"/>
          <w:lang w:eastAsia="ar-SA"/>
        </w:rPr>
        <w:t>.</w:t>
      </w:r>
    </w:p>
    <w:p w14:paraId="07BC2088" w14:textId="77777777" w:rsidR="00EA2865" w:rsidRPr="00EA2865" w:rsidRDefault="00EA2865" w:rsidP="00CA4B07">
      <w:pPr>
        <w:suppressAutoHyphens/>
        <w:overflowPunct w:val="0"/>
        <w:autoSpaceDE w:val="0"/>
        <w:spacing w:line="240" w:lineRule="auto"/>
        <w:ind w:right="-472"/>
        <w:textAlignment w:val="baseline"/>
        <w:rPr>
          <w:rFonts w:ascii="Arial" w:hAnsi="Arial"/>
          <w:sz w:val="22"/>
        </w:rPr>
      </w:pPr>
      <w:r w:rsidRPr="00EA2865">
        <w:rPr>
          <w:rFonts w:ascii="Arial" w:hAnsi="Arial"/>
          <w:noProof/>
          <w:sz w:val="22"/>
          <w:lang w:eastAsia="ar-SA"/>
        </w:rPr>
        <w:t xml:space="preserve">Rouven Wrtal, Telefon: 0712 8107-912, E-Mail: </w:t>
      </w:r>
      <w:hyperlink r:id="rId13" w:history="1">
        <w:r w:rsidRPr="00EA2865">
          <w:rPr>
            <w:rFonts w:ascii="Arial" w:hAnsi="Arial"/>
            <w:noProof/>
            <w:sz w:val="22"/>
            <w:lang w:eastAsia="ar-SA"/>
          </w:rPr>
          <w:t>Rouven.Wrtal@kvjs.de</w:t>
        </w:r>
      </w:hyperlink>
      <w:r w:rsidRPr="00EA2865">
        <w:rPr>
          <w:rFonts w:ascii="Arial" w:hAnsi="Arial"/>
          <w:sz w:val="22"/>
        </w:rPr>
        <w:t>.</w:t>
      </w:r>
    </w:p>
    <w:p w14:paraId="5738A9CB"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33D6A6EA" w14:textId="52838AB1"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Kontaktdaten de</w:t>
      </w:r>
      <w:r w:rsidR="00A7068E">
        <w:rPr>
          <w:rFonts w:ascii="Arial" w:hAnsi="Arial"/>
          <w:b/>
          <w:noProof/>
          <w:sz w:val="22"/>
          <w:lang w:eastAsia="ar-SA"/>
        </w:rPr>
        <w:t>r</w:t>
      </w:r>
      <w:r w:rsidRPr="00EA2865">
        <w:rPr>
          <w:rFonts w:ascii="Arial" w:hAnsi="Arial"/>
          <w:b/>
          <w:noProof/>
          <w:sz w:val="22"/>
          <w:lang w:eastAsia="ar-SA"/>
        </w:rPr>
        <w:t xml:space="preserve"> Datenschutzbeauftragten:</w:t>
      </w:r>
    </w:p>
    <w:p w14:paraId="4CCE3480"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Alice Spätgens, Kommunalverband für Jugend und Soziales Baden-Württemberg, </w:t>
      </w:r>
    </w:p>
    <w:p w14:paraId="1DC0F602"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Telefon 0711 6375-570, </w:t>
      </w:r>
    </w:p>
    <w:p w14:paraId="0EAA6699"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Vertreterin: Christine Denk, Kommunalverband für Jugend und Soziales Baden-Württemberg, Telefon 0711 6375-213, </w:t>
      </w:r>
    </w:p>
    <w:p w14:paraId="3A2EB414"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bookmarkStart w:id="8" w:name="_Hlk70012829"/>
      <w:r w:rsidRPr="00EA2865">
        <w:rPr>
          <w:rFonts w:ascii="Arial" w:hAnsi="Arial"/>
          <w:noProof/>
          <w:sz w:val="22"/>
          <w:lang w:eastAsia="ar-SA"/>
        </w:rPr>
        <w:t xml:space="preserve">E-Mail: </w:t>
      </w:r>
      <w:hyperlink r:id="rId14" w:history="1">
        <w:r w:rsidRPr="00EA2865">
          <w:rPr>
            <w:rFonts w:ascii="Arial" w:hAnsi="Arial"/>
            <w:noProof/>
            <w:sz w:val="22"/>
            <w:lang w:eastAsia="ar-SA"/>
          </w:rPr>
          <w:t>Datenschutz@kvjs.de</w:t>
        </w:r>
      </w:hyperlink>
      <w:r w:rsidRPr="00EA2865">
        <w:rPr>
          <w:rFonts w:ascii="Arial" w:hAnsi="Arial"/>
          <w:noProof/>
          <w:sz w:val="22"/>
          <w:lang w:eastAsia="ar-SA"/>
        </w:rPr>
        <w:t xml:space="preserve"> </w:t>
      </w:r>
      <w:hyperlink r:id="rId15" w:history="1"/>
      <w:r w:rsidRPr="00EA2865">
        <w:rPr>
          <w:rFonts w:ascii="Arial" w:hAnsi="Arial"/>
          <w:noProof/>
          <w:sz w:val="22"/>
          <w:lang w:eastAsia="ar-SA"/>
        </w:rPr>
        <w:t xml:space="preserve">. </w:t>
      </w:r>
    </w:p>
    <w:bookmarkEnd w:id="8"/>
    <w:p w14:paraId="2CBF3B75"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3F58C953"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Zweck der Datenverarbeitung:</w:t>
      </w:r>
    </w:p>
    <w:p w14:paraId="4C305C7A"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Prüfung der Voraussetzungen für die Bewilligung der beantragten Leistung </w:t>
      </w:r>
    </w:p>
    <w:p w14:paraId="7658A0AA"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41188CA0"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 xml:space="preserve">Rechtsgrundlagen für die Erhebung und Verarbeitung: </w:t>
      </w:r>
    </w:p>
    <w:p w14:paraId="65D79B22"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185 SGB IX</w:t>
      </w:r>
    </w:p>
    <w:p w14:paraId="1B674C5C"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64E91333"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Empfänger der Daten:</w:t>
      </w:r>
    </w:p>
    <w:p w14:paraId="5C928B0E"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 </w:t>
      </w:r>
      <w:r w:rsidRPr="00EA2865">
        <w:rPr>
          <w:rFonts w:ascii="Arial" w:hAnsi="Arial"/>
          <w:noProof/>
          <w:sz w:val="22"/>
          <w:lang w:eastAsia="ar-SA"/>
        </w:rPr>
        <w:tab/>
        <w:t>KVJS Dezernat 3 - Integrationsamt,</w:t>
      </w:r>
    </w:p>
    <w:p w14:paraId="7CED77C4"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 </w:t>
      </w:r>
      <w:r w:rsidRPr="00EA2865">
        <w:rPr>
          <w:rFonts w:ascii="Arial" w:hAnsi="Arial"/>
          <w:noProof/>
          <w:sz w:val="22"/>
          <w:lang w:eastAsia="ar-SA"/>
        </w:rPr>
        <w:tab/>
        <w:t xml:space="preserve">im Fall eines Widerspruchsverfahrens: Mitglieder des Widerspruchsausschusses bei dem </w:t>
      </w:r>
      <w:r w:rsidRPr="00EA2865">
        <w:rPr>
          <w:rFonts w:ascii="Arial" w:hAnsi="Arial"/>
          <w:noProof/>
          <w:sz w:val="22"/>
          <w:lang w:eastAsia="ar-SA"/>
        </w:rPr>
        <w:tab/>
        <w:t>Integrationsamt nach § 202 SGB IX,</w:t>
      </w:r>
    </w:p>
    <w:p w14:paraId="3D1898AF"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 </w:t>
      </w:r>
      <w:r w:rsidRPr="00EA2865">
        <w:rPr>
          <w:rFonts w:ascii="Arial" w:hAnsi="Arial"/>
          <w:noProof/>
          <w:sz w:val="22"/>
          <w:lang w:eastAsia="ar-SA"/>
        </w:rPr>
        <w:tab/>
        <w:t>im Falle eines Klageverfahrens: KVJS Dezernat 1 Referat 13 – Justiziariat</w:t>
      </w:r>
    </w:p>
    <w:p w14:paraId="73A63C6D"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 </w:t>
      </w:r>
      <w:r w:rsidRPr="00EA2865">
        <w:rPr>
          <w:rFonts w:ascii="Arial" w:hAnsi="Arial"/>
          <w:noProof/>
          <w:sz w:val="22"/>
          <w:lang w:eastAsia="ar-SA"/>
        </w:rPr>
        <w:tab/>
        <w:t xml:space="preserve">bei Leistungen/ Zahlungen: KVJS Dezernat 1 Referat 11 Finanzen, Personal, </w:t>
      </w:r>
      <w:r w:rsidRPr="00EA2865">
        <w:rPr>
          <w:rFonts w:ascii="Arial" w:hAnsi="Arial"/>
          <w:noProof/>
          <w:sz w:val="22"/>
          <w:lang w:eastAsia="ar-SA"/>
        </w:rPr>
        <w:tab/>
        <w:t>Organisation (nur Name, Bankverbindung, Leistungsart).</w:t>
      </w:r>
    </w:p>
    <w:p w14:paraId="4B690D0B" w14:textId="63C97A3C" w:rsid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4363333A" w14:textId="4FB11355" w:rsidR="00CA4B07" w:rsidRDefault="00CA4B07" w:rsidP="00CA4B07">
      <w:pPr>
        <w:suppressAutoHyphens/>
        <w:overflowPunct w:val="0"/>
        <w:autoSpaceDE w:val="0"/>
        <w:spacing w:line="240" w:lineRule="auto"/>
        <w:ind w:right="-472"/>
        <w:textAlignment w:val="baseline"/>
        <w:rPr>
          <w:rFonts w:ascii="Arial" w:hAnsi="Arial"/>
          <w:noProof/>
          <w:sz w:val="22"/>
          <w:lang w:eastAsia="ar-SA"/>
        </w:rPr>
      </w:pPr>
    </w:p>
    <w:p w14:paraId="573F86DC" w14:textId="3B257DBD" w:rsidR="00CA4B07" w:rsidRDefault="00CA4B07" w:rsidP="00CA4B07">
      <w:pPr>
        <w:suppressAutoHyphens/>
        <w:overflowPunct w:val="0"/>
        <w:autoSpaceDE w:val="0"/>
        <w:spacing w:line="240" w:lineRule="auto"/>
        <w:ind w:right="-472"/>
        <w:textAlignment w:val="baseline"/>
        <w:rPr>
          <w:rFonts w:ascii="Arial" w:hAnsi="Arial"/>
          <w:noProof/>
          <w:sz w:val="22"/>
          <w:lang w:eastAsia="ar-SA"/>
        </w:rPr>
      </w:pPr>
    </w:p>
    <w:p w14:paraId="28559101" w14:textId="77777777" w:rsidR="00CA4B07" w:rsidRPr="00EA2865" w:rsidRDefault="00CA4B07" w:rsidP="00CA4B07">
      <w:pPr>
        <w:suppressAutoHyphens/>
        <w:overflowPunct w:val="0"/>
        <w:autoSpaceDE w:val="0"/>
        <w:spacing w:line="240" w:lineRule="auto"/>
        <w:ind w:right="-472"/>
        <w:textAlignment w:val="baseline"/>
        <w:rPr>
          <w:rFonts w:ascii="Arial" w:hAnsi="Arial"/>
          <w:noProof/>
          <w:sz w:val="22"/>
          <w:lang w:eastAsia="ar-SA"/>
        </w:rPr>
      </w:pPr>
    </w:p>
    <w:p w14:paraId="18264B1F"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lastRenderedPageBreak/>
        <w:t>Beteiligung anderer (externer) Stellen:</w:t>
      </w:r>
    </w:p>
    <w:p w14:paraId="101C9BDD"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Sofern im Einzelfall erforderlich, werden/müssen wir einzelne oder mehrere der nachfolgend genannten externen Stellen im Rahmen des Verfahrens beteiligen und auch über das Ergebnis bzw. den Ausgang des Verfahrens informieren. Im Zuge dessen werden von uns auch Ihre persönlichen/betrieblichen Daten in erforderlichem Umfang an diese Stellen weitergeleitet. Auch diese Stellen sind zur Wahrung des Datenschutzes verpflichtet. </w:t>
      </w:r>
    </w:p>
    <w:p w14:paraId="34941838"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3071F942"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Eine Beteiligung externer Stellen kann unter anderem in den nachfolgend genannten Fällen erforderlich sein:</w:t>
      </w:r>
    </w:p>
    <w:p w14:paraId="1F741572"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4367804B" w14:textId="77777777" w:rsidR="00EA2865" w:rsidRPr="00EA2865" w:rsidRDefault="00EA2865" w:rsidP="00CA4B07">
      <w:pPr>
        <w:numPr>
          <w:ilvl w:val="0"/>
          <w:numId w:val="33"/>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Prüfung der Zuständigkeit des KVJS-Integrationsamtes</w:t>
      </w:r>
    </w:p>
    <w:p w14:paraId="74B19AD4" w14:textId="77777777" w:rsidR="00EA2865" w:rsidRPr="00EA2865" w:rsidRDefault="00EA2865" w:rsidP="00CA4B07">
      <w:pPr>
        <w:numPr>
          <w:ilvl w:val="0"/>
          <w:numId w:val="33"/>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 xml:space="preserve">Sachverhaltsermittlung im Zusammenhang mit der Antragstellung </w:t>
      </w:r>
    </w:p>
    <w:p w14:paraId="5C8DB232" w14:textId="77777777" w:rsidR="00EA2865" w:rsidRPr="00EA2865" w:rsidRDefault="00EA2865" w:rsidP="00CA4B07">
      <w:pPr>
        <w:numPr>
          <w:ilvl w:val="0"/>
          <w:numId w:val="33"/>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Beteiligung externer Stellen im Rahmen der Amtshilfe</w:t>
      </w:r>
    </w:p>
    <w:p w14:paraId="42FA19AE"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0FB8092C"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Mögliche (extern) beteiligte Stellen können sein:</w:t>
      </w:r>
    </w:p>
    <w:p w14:paraId="2244921C"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3BA60DB2"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Ihr Arbeitnehmer bzw. sein Bevollmächtigter,</w:t>
      </w:r>
    </w:p>
    <w:p w14:paraId="6C68311D"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Betriebliches Integrationsteam (Inklusionsbeauftragter des Arbeitgebers, Betriebsrat/Personalrat, Schwerbehindertenvertretung, etc.),</w:t>
      </w:r>
    </w:p>
    <w:p w14:paraId="7431225D"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das zuständige Versorgungsamt,</w:t>
      </w:r>
    </w:p>
    <w:p w14:paraId="1C003B4E"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der zuständige Integrationsfachdienst,</w:t>
      </w:r>
    </w:p>
    <w:p w14:paraId="4FEFDA01"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andere Integrationsämter,</w:t>
      </w:r>
    </w:p>
    <w:p w14:paraId="3F8B3AD2"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der zuständigen Sozialhilfe- bzw. Eingliederungshilfeträger,</w:t>
      </w:r>
    </w:p>
    <w:p w14:paraId="5B5C57B0"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der zuständigen Rentenversicherungsträger bzw. Versorgungsverband,</w:t>
      </w:r>
    </w:p>
    <w:p w14:paraId="009CED22"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die zuständige Agentur für Arbeit,</w:t>
      </w:r>
    </w:p>
    <w:p w14:paraId="1F41DDF0"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die zuständige Krankenversicherung,</w:t>
      </w:r>
    </w:p>
    <w:p w14:paraId="3CEBF696" w14:textId="77777777" w:rsidR="00EA2865" w:rsidRPr="00EA2865" w:rsidRDefault="00EA2865" w:rsidP="00CA4B07">
      <w:pPr>
        <w:numPr>
          <w:ilvl w:val="0"/>
          <w:numId w:val="32"/>
        </w:numPr>
        <w:suppressAutoHyphens/>
        <w:overflowPunct w:val="0"/>
        <w:autoSpaceDE w:val="0"/>
        <w:spacing w:line="240" w:lineRule="auto"/>
        <w:ind w:right="-472"/>
        <w:contextualSpacing/>
        <w:textAlignment w:val="baseline"/>
        <w:rPr>
          <w:rFonts w:ascii="Arial" w:hAnsi="Arial"/>
          <w:noProof/>
          <w:sz w:val="22"/>
          <w:lang w:eastAsia="ar-SA"/>
        </w:rPr>
      </w:pPr>
      <w:r w:rsidRPr="00EA2865">
        <w:rPr>
          <w:rFonts w:ascii="Arial" w:hAnsi="Arial"/>
          <w:noProof/>
          <w:sz w:val="22"/>
          <w:lang w:eastAsia="ar-SA"/>
        </w:rPr>
        <w:t>die zuständige Berufsgenossenschaft.</w:t>
      </w:r>
    </w:p>
    <w:p w14:paraId="435FB8E3"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4A44BD46"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b/>
          <w:noProof/>
          <w:sz w:val="22"/>
          <w:lang w:eastAsia="ar-SA"/>
        </w:rPr>
        <w:t>Sie haben das Recht, dem mit Wirkung für die Zukunft schriftlich zu widersprechen.</w:t>
      </w:r>
      <w:r w:rsidRPr="00EA2865">
        <w:rPr>
          <w:rFonts w:ascii="Arial" w:hAnsi="Arial"/>
          <w:noProof/>
          <w:sz w:val="22"/>
          <w:lang w:eastAsia="ar-SA"/>
        </w:rPr>
        <w:t xml:space="preserve"> </w:t>
      </w:r>
    </w:p>
    <w:p w14:paraId="4A1DF3FB"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Wir weisen jedoch darauf hin, dass dies zu Folge haben kann, dass die Bewilligung von Leistungen bzw. die Auszahlung bereits bewilligter Leistungen durch das Integrationsamt nicht möglich ist.</w:t>
      </w:r>
    </w:p>
    <w:p w14:paraId="7A25BDF2"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14F4DDFC"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bookmarkStart w:id="9" w:name="_Hlk70013159"/>
      <w:r w:rsidRPr="00EA2865">
        <w:rPr>
          <w:rFonts w:ascii="Arial" w:hAnsi="Arial"/>
          <w:b/>
          <w:noProof/>
          <w:sz w:val="22"/>
          <w:lang w:eastAsia="ar-SA"/>
        </w:rPr>
        <w:t>Nachweis der Schwerbehinderung:</w:t>
      </w:r>
    </w:p>
    <w:p w14:paraId="10F4C3C6" w14:textId="38D40C08"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Im Rahmen der Amtshilfe werden wir den Feststellungsbescheid über Ihre anerkannte Behinderung </w:t>
      </w:r>
      <w:r w:rsidR="00272DF0">
        <w:rPr>
          <w:rFonts w:ascii="Arial" w:hAnsi="Arial"/>
          <w:noProof/>
          <w:sz w:val="22"/>
          <w:lang w:eastAsia="ar-SA"/>
        </w:rPr>
        <w:t xml:space="preserve">– sofern er nicht dem Antrag beigefügt wird - </w:t>
      </w:r>
      <w:r w:rsidRPr="00EA2865">
        <w:rPr>
          <w:rFonts w:ascii="Arial" w:hAnsi="Arial"/>
          <w:noProof/>
          <w:sz w:val="22"/>
          <w:lang w:eastAsia="ar-SA"/>
        </w:rPr>
        <w:t xml:space="preserve">bei der zuständigen Behörde einholen. </w:t>
      </w:r>
    </w:p>
    <w:bookmarkEnd w:id="9"/>
    <w:p w14:paraId="19073163"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43FE6E1E"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Weiterleitung der Daten bei Unzuständigkeit:</w:t>
      </w:r>
    </w:p>
    <w:p w14:paraId="12D355DC"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Die Daten werden bei Unzuständigkeit an die von uns ermittelte zuständige Behörde weitergeleitet. Sie werden in diesem Fall informiert. </w:t>
      </w:r>
    </w:p>
    <w:p w14:paraId="50918E0C"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7B0333E1"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Besonders geschützte persönliche Daten:</w:t>
      </w:r>
    </w:p>
    <w:p w14:paraId="44EA308E"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Sollte es notwendig sein, darüber hinaus noch weitere besonders geschützte persönliche Daten (z.B. ärztliche Diagnosen, etc.) einzuholen und in diesem Zusammenhang andere Stellen zu beteiligen (z.B. Ihre Ärzte, etc.) werden wir Ihre Einwilligung hierzu vorab gesondert einholen. </w:t>
      </w:r>
    </w:p>
    <w:p w14:paraId="67558E20"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p w14:paraId="1C2F71CF"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Datenspeicherung:</w:t>
      </w:r>
    </w:p>
    <w:p w14:paraId="632DDF73"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Ihre Daten werden automatisch nach dem Ablauf von 10 Jahren nach Erledigung/Abschluss der Bearbeitung dieses Antrags gelöscht.</w:t>
      </w:r>
    </w:p>
    <w:p w14:paraId="71E22307"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p>
    <w:p w14:paraId="0B66C519" w14:textId="77777777" w:rsidR="00EA2865" w:rsidRPr="00EA2865" w:rsidRDefault="00EA2865" w:rsidP="00CA4B07">
      <w:pPr>
        <w:suppressAutoHyphens/>
        <w:overflowPunct w:val="0"/>
        <w:autoSpaceDE w:val="0"/>
        <w:spacing w:line="240" w:lineRule="auto"/>
        <w:ind w:right="-472"/>
        <w:textAlignment w:val="baseline"/>
        <w:rPr>
          <w:rFonts w:ascii="Arial" w:hAnsi="Arial"/>
          <w:b/>
          <w:noProof/>
          <w:sz w:val="22"/>
          <w:lang w:eastAsia="ar-SA"/>
        </w:rPr>
      </w:pPr>
      <w:r w:rsidRPr="00EA2865">
        <w:rPr>
          <w:rFonts w:ascii="Arial" w:hAnsi="Arial"/>
          <w:b/>
          <w:noProof/>
          <w:sz w:val="22"/>
          <w:lang w:eastAsia="ar-SA"/>
        </w:rPr>
        <w:t>Beschwerde:</w:t>
      </w:r>
    </w:p>
    <w:p w14:paraId="00A405CF" w14:textId="5A959A0E" w:rsidR="00EA2865" w:rsidRDefault="00EA2865" w:rsidP="00CA4B07">
      <w:pPr>
        <w:suppressAutoHyphens/>
        <w:overflowPunct w:val="0"/>
        <w:autoSpaceDE w:val="0"/>
        <w:spacing w:line="240" w:lineRule="auto"/>
        <w:ind w:right="-472"/>
        <w:textAlignment w:val="baseline"/>
        <w:rPr>
          <w:rFonts w:ascii="Arial" w:hAnsi="Arial"/>
          <w:noProof/>
          <w:sz w:val="22"/>
          <w:lang w:eastAsia="ar-SA"/>
        </w:rPr>
      </w:pPr>
      <w:r w:rsidRPr="00EA2865">
        <w:rPr>
          <w:rFonts w:ascii="Arial" w:hAnsi="Arial"/>
          <w:noProof/>
          <w:sz w:val="22"/>
          <w:lang w:eastAsia="ar-SA"/>
        </w:rPr>
        <w:t xml:space="preserve">Sie können sich bei der Aufsichtsbehörde, dem Landesdatenschutzbeauftragten Baden-Württemberg, beschweren. </w:t>
      </w:r>
    </w:p>
    <w:p w14:paraId="3843EE5E" w14:textId="77777777" w:rsidR="009E1100" w:rsidRPr="00EA2865" w:rsidRDefault="009E1100" w:rsidP="00CA4B07">
      <w:pPr>
        <w:suppressAutoHyphens/>
        <w:overflowPunct w:val="0"/>
        <w:autoSpaceDE w:val="0"/>
        <w:spacing w:line="240" w:lineRule="auto"/>
        <w:ind w:right="-472"/>
        <w:textAlignment w:val="baseline"/>
        <w:rPr>
          <w:rFonts w:ascii="Arial" w:hAnsi="Arial"/>
          <w:noProof/>
          <w:sz w:val="22"/>
          <w:lang w:eastAsia="ar-SA"/>
        </w:rPr>
      </w:pPr>
    </w:p>
    <w:p w14:paraId="2F7F92BE" w14:textId="77777777" w:rsidR="00EA2865" w:rsidRPr="00EA2865" w:rsidRDefault="00EA2865" w:rsidP="00CA4B07">
      <w:pPr>
        <w:suppressAutoHyphens/>
        <w:overflowPunct w:val="0"/>
        <w:autoSpaceDE w:val="0"/>
        <w:spacing w:line="240" w:lineRule="auto"/>
        <w:ind w:right="-472"/>
        <w:textAlignment w:val="baseline"/>
        <w:rPr>
          <w:rFonts w:ascii="Arial" w:hAnsi="Arial"/>
          <w:noProof/>
          <w:sz w:val="22"/>
          <w:lang w:eastAsia="ar-SA"/>
        </w:rPr>
      </w:pPr>
    </w:p>
    <w:sectPr w:rsidR="00EA2865" w:rsidRPr="00EA2865" w:rsidSect="0074048F">
      <w:footerReference w:type="default" r:id="rId16"/>
      <w:pgSz w:w="11906" w:h="16838" w:code="9"/>
      <w:pgMar w:top="1417" w:right="1417" w:bottom="1134" w:left="1417" w:header="720" w:footer="3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FE53" w14:textId="77777777" w:rsidR="00A82A8A" w:rsidRDefault="00A82A8A" w:rsidP="00DC3D67">
      <w:r>
        <w:separator/>
      </w:r>
    </w:p>
  </w:endnote>
  <w:endnote w:type="continuationSeparator" w:id="0">
    <w:p w14:paraId="6C85D0CE" w14:textId="77777777" w:rsidR="00A82A8A" w:rsidRDefault="00A82A8A"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84828"/>
      <w:docPartObj>
        <w:docPartGallery w:val="Page Numbers (Bottom of Page)"/>
        <w:docPartUnique/>
      </w:docPartObj>
    </w:sdtPr>
    <w:sdtEndPr/>
    <w:sdtContent>
      <w:p w14:paraId="1836997F" w14:textId="2884B791" w:rsidR="00AC68C3" w:rsidRDefault="00AC68C3">
        <w:pPr>
          <w:pStyle w:val="Fuzeile"/>
          <w:jc w:val="right"/>
        </w:pPr>
        <w:r>
          <w:fldChar w:fldCharType="begin"/>
        </w:r>
        <w:r>
          <w:instrText>PAGE   \* MERGEFORMAT</w:instrText>
        </w:r>
        <w:r>
          <w:fldChar w:fldCharType="separate"/>
        </w:r>
        <w:r>
          <w:t>2</w:t>
        </w:r>
        <w:r>
          <w:fldChar w:fldCharType="end"/>
        </w:r>
      </w:p>
    </w:sdtContent>
  </w:sdt>
  <w:p w14:paraId="51528DDB" w14:textId="161993CF" w:rsidR="00AC68C3" w:rsidRDefault="00AC68C3" w:rsidP="0032219D">
    <w:pPr>
      <w:pStyle w:val="Fuzeile"/>
      <w:ind w:left="720" w:hanging="720"/>
    </w:pPr>
    <w:r>
      <w:t xml:space="preserve">Stand: </w:t>
    </w:r>
    <w:r w:rsidR="001075CE">
      <w:t>2</w:t>
    </w:r>
    <w:r w:rsidR="00AE3304">
      <w:t>0</w:t>
    </w:r>
    <w:r>
      <w:t>.0</w:t>
    </w:r>
    <w:r w:rsidR="001075CE">
      <w:t>6</w:t>
    </w:r>
    <w:r>
      <w:t>.202</w:t>
    </w:r>
    <w:r w:rsidR="00AE330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9813" w14:textId="77777777" w:rsidR="00A82A8A" w:rsidRDefault="00A82A8A" w:rsidP="00DC3D67">
      <w:r>
        <w:separator/>
      </w:r>
    </w:p>
  </w:footnote>
  <w:footnote w:type="continuationSeparator" w:id="0">
    <w:p w14:paraId="4F61F8B9" w14:textId="77777777" w:rsidR="00A82A8A" w:rsidRDefault="00A82A8A" w:rsidP="00DC3D67">
      <w:r>
        <w:continuationSeparator/>
      </w:r>
    </w:p>
  </w:footnote>
  <w:footnote w:id="1">
    <w:p w14:paraId="2A1749C7" w14:textId="77777777" w:rsidR="00EA2865" w:rsidRDefault="00EA2865" w:rsidP="00EA2865">
      <w:pPr>
        <w:pStyle w:val="Funotentext"/>
        <w:spacing w:line="240" w:lineRule="atLeast"/>
      </w:pPr>
      <w:r>
        <w:rPr>
          <w:rStyle w:val="Funotenzeichen"/>
        </w:rPr>
        <w:footnoteRef/>
      </w:r>
      <w:r>
        <w:t xml:space="preserve"> Wir bitten um Verständnis, dass aus Gründen der Lesbarkeit auf eine durchgängige Nennung der weiblichen und männlichen Bezeichnungen verzichtet wird. Selbstverständlich beziehen sich die Texte in gleicher Weise auf Frauen, Männer und Diverse.</w:t>
      </w:r>
    </w:p>
    <w:p w14:paraId="5A761A5A" w14:textId="77777777" w:rsidR="00EA2865" w:rsidRDefault="00EA2865" w:rsidP="00EA2865">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6870E6"/>
    <w:multiLevelType w:val="hybridMultilevel"/>
    <w:tmpl w:val="FB50D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726108"/>
    <w:multiLevelType w:val="hybridMultilevel"/>
    <w:tmpl w:val="5C9A0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473B86"/>
    <w:multiLevelType w:val="hybridMultilevel"/>
    <w:tmpl w:val="0B2C1634"/>
    <w:lvl w:ilvl="0" w:tplc="355C515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972298"/>
    <w:multiLevelType w:val="hybridMultilevel"/>
    <w:tmpl w:val="65C47624"/>
    <w:lvl w:ilvl="0" w:tplc="BE5075A4">
      <w:start w:val="1"/>
      <w:numFmt w:val="decimal"/>
      <w:lvlText w:val="%1."/>
      <w:lvlJc w:val="left"/>
      <w:pPr>
        <w:ind w:left="720" w:hanging="360"/>
      </w:pPr>
      <w:rPr>
        <w:rFonts w:hint="default"/>
        <w:b w:val="0"/>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DF5262"/>
    <w:multiLevelType w:val="hybridMultilevel"/>
    <w:tmpl w:val="4A96A942"/>
    <w:lvl w:ilvl="0" w:tplc="6E2CFD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DB17832"/>
    <w:multiLevelType w:val="hybridMultilevel"/>
    <w:tmpl w:val="C5640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35D4BB4"/>
    <w:multiLevelType w:val="hybridMultilevel"/>
    <w:tmpl w:val="F0A69F94"/>
    <w:lvl w:ilvl="0" w:tplc="96C4766C">
      <w:start w:val="1"/>
      <w:numFmt w:val="decimal"/>
      <w:lvlText w:val="%1."/>
      <w:lvlJc w:val="left"/>
      <w:pPr>
        <w:ind w:left="720" w:hanging="360"/>
      </w:pPr>
      <w:rPr>
        <w:rFonts w:ascii="Arial" w:hAnsi="Arial" w:hint="default"/>
        <w:caps w:val="0"/>
        <w:strike w:val="0"/>
        <w:dstrike w:val="0"/>
        <w:vanish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2F112E2"/>
    <w:multiLevelType w:val="hybridMultilevel"/>
    <w:tmpl w:val="FCC25320"/>
    <w:lvl w:ilvl="0" w:tplc="68E80EE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3"/>
  </w:num>
  <w:num w:numId="3">
    <w:abstractNumId w:val="10"/>
  </w:num>
  <w:num w:numId="4">
    <w:abstractNumId w:val="31"/>
  </w:num>
  <w:num w:numId="5">
    <w:abstractNumId w:val="16"/>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9"/>
  </w:num>
  <w:num w:numId="21">
    <w:abstractNumId w:val="23"/>
  </w:num>
  <w:num w:numId="22">
    <w:abstractNumId w:val="11"/>
  </w:num>
  <w:num w:numId="23">
    <w:abstractNumId w:val="33"/>
  </w:num>
  <w:num w:numId="24">
    <w:abstractNumId w:val="26"/>
  </w:num>
  <w:num w:numId="25">
    <w:abstractNumId w:val="32"/>
  </w:num>
  <w:num w:numId="26">
    <w:abstractNumId w:val="27"/>
  </w:num>
  <w:num w:numId="27">
    <w:abstractNumId w:val="15"/>
  </w:num>
  <w:num w:numId="28">
    <w:abstractNumId w:val="20"/>
  </w:num>
  <w:num w:numId="29">
    <w:abstractNumId w:val="19"/>
  </w:num>
  <w:num w:numId="30">
    <w:abstractNumId w:val="25"/>
  </w:num>
  <w:num w:numId="31">
    <w:abstractNumId w:val="14"/>
  </w:num>
  <w:num w:numId="32">
    <w:abstractNumId w:val="12"/>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readOnly" w:enforcement="1" w:cryptProviderType="rsaAES" w:cryptAlgorithmClass="hash" w:cryptAlgorithmType="typeAny" w:cryptAlgorithmSid="14" w:cryptSpinCount="100000" w:hash="Gslp14r6IlAr251MHGIjGhs6BhNvw2BuhqKgDbUykPxnGOAMeHCGbRi5miA2tZO4FhSU7aTo+ny3UY5aXlz6PQ==" w:salt="A9BoVY7q9RYdJjzHGRAMd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BD"/>
    <w:rsid w:val="000270E3"/>
    <w:rsid w:val="00054C64"/>
    <w:rsid w:val="000641EC"/>
    <w:rsid w:val="0009107E"/>
    <w:rsid w:val="000A34BB"/>
    <w:rsid w:val="000B30F9"/>
    <w:rsid w:val="000B57BC"/>
    <w:rsid w:val="000C0E39"/>
    <w:rsid w:val="000C7251"/>
    <w:rsid w:val="000E7A53"/>
    <w:rsid w:val="001075CE"/>
    <w:rsid w:val="00115421"/>
    <w:rsid w:val="001160BF"/>
    <w:rsid w:val="00122010"/>
    <w:rsid w:val="00166CB0"/>
    <w:rsid w:val="00193AFE"/>
    <w:rsid w:val="001A6303"/>
    <w:rsid w:val="001B7642"/>
    <w:rsid w:val="001C7DD5"/>
    <w:rsid w:val="001D6B37"/>
    <w:rsid w:val="00213DBD"/>
    <w:rsid w:val="002151DD"/>
    <w:rsid w:val="00221787"/>
    <w:rsid w:val="00260A24"/>
    <w:rsid w:val="00272DF0"/>
    <w:rsid w:val="002B1D3A"/>
    <w:rsid w:val="002B7B07"/>
    <w:rsid w:val="002C5DFD"/>
    <w:rsid w:val="002C6442"/>
    <w:rsid w:val="002D36BF"/>
    <w:rsid w:val="002E0503"/>
    <w:rsid w:val="0032219D"/>
    <w:rsid w:val="00324536"/>
    <w:rsid w:val="00337BC7"/>
    <w:rsid w:val="003858B9"/>
    <w:rsid w:val="003E5B25"/>
    <w:rsid w:val="003E5F78"/>
    <w:rsid w:val="003F0516"/>
    <w:rsid w:val="00441A95"/>
    <w:rsid w:val="004462DA"/>
    <w:rsid w:val="004652AC"/>
    <w:rsid w:val="00476592"/>
    <w:rsid w:val="00480958"/>
    <w:rsid w:val="00490651"/>
    <w:rsid w:val="004A75B7"/>
    <w:rsid w:val="004C42E8"/>
    <w:rsid w:val="004D3BDF"/>
    <w:rsid w:val="004E108E"/>
    <w:rsid w:val="004E648A"/>
    <w:rsid w:val="005233DD"/>
    <w:rsid w:val="00550B77"/>
    <w:rsid w:val="00577CC4"/>
    <w:rsid w:val="005B3486"/>
    <w:rsid w:val="005C2A0D"/>
    <w:rsid w:val="005F6E1F"/>
    <w:rsid w:val="00602047"/>
    <w:rsid w:val="00615EE3"/>
    <w:rsid w:val="00627541"/>
    <w:rsid w:val="00645252"/>
    <w:rsid w:val="00664F5C"/>
    <w:rsid w:val="00666689"/>
    <w:rsid w:val="00672B72"/>
    <w:rsid w:val="006833F4"/>
    <w:rsid w:val="006B706A"/>
    <w:rsid w:val="006B7688"/>
    <w:rsid w:val="006C38BD"/>
    <w:rsid w:val="006D2849"/>
    <w:rsid w:val="006D2C3F"/>
    <w:rsid w:val="006D3D74"/>
    <w:rsid w:val="006E706D"/>
    <w:rsid w:val="007225C2"/>
    <w:rsid w:val="0074048F"/>
    <w:rsid w:val="00781DAD"/>
    <w:rsid w:val="007904C8"/>
    <w:rsid w:val="007A4366"/>
    <w:rsid w:val="007A4472"/>
    <w:rsid w:val="007A57D6"/>
    <w:rsid w:val="007B7A8F"/>
    <w:rsid w:val="0083569A"/>
    <w:rsid w:val="00863167"/>
    <w:rsid w:val="008A5009"/>
    <w:rsid w:val="008D37DF"/>
    <w:rsid w:val="008D48EF"/>
    <w:rsid w:val="008E29F3"/>
    <w:rsid w:val="008E4B6B"/>
    <w:rsid w:val="0090594E"/>
    <w:rsid w:val="00911757"/>
    <w:rsid w:val="00926695"/>
    <w:rsid w:val="0093311A"/>
    <w:rsid w:val="009613EB"/>
    <w:rsid w:val="00974DC8"/>
    <w:rsid w:val="00975D1D"/>
    <w:rsid w:val="009879A7"/>
    <w:rsid w:val="009A6924"/>
    <w:rsid w:val="009A6C93"/>
    <w:rsid w:val="009E1100"/>
    <w:rsid w:val="00A216FA"/>
    <w:rsid w:val="00A560C6"/>
    <w:rsid w:val="00A7068E"/>
    <w:rsid w:val="00A82A8A"/>
    <w:rsid w:val="00A84ACE"/>
    <w:rsid w:val="00A9204E"/>
    <w:rsid w:val="00A95A11"/>
    <w:rsid w:val="00AB3B86"/>
    <w:rsid w:val="00AC4EF9"/>
    <w:rsid w:val="00AC68C3"/>
    <w:rsid w:val="00AE3304"/>
    <w:rsid w:val="00B01575"/>
    <w:rsid w:val="00B033E0"/>
    <w:rsid w:val="00B24959"/>
    <w:rsid w:val="00B25DF4"/>
    <w:rsid w:val="00B429E2"/>
    <w:rsid w:val="00B51F06"/>
    <w:rsid w:val="00B875AF"/>
    <w:rsid w:val="00BB74C7"/>
    <w:rsid w:val="00BC3534"/>
    <w:rsid w:val="00BE108A"/>
    <w:rsid w:val="00C157F7"/>
    <w:rsid w:val="00C2376D"/>
    <w:rsid w:val="00C87BCC"/>
    <w:rsid w:val="00C9777C"/>
    <w:rsid w:val="00CA4B07"/>
    <w:rsid w:val="00CE36D4"/>
    <w:rsid w:val="00D17BBF"/>
    <w:rsid w:val="00D4518F"/>
    <w:rsid w:val="00D617F7"/>
    <w:rsid w:val="00D62EB3"/>
    <w:rsid w:val="00D95A48"/>
    <w:rsid w:val="00DB479C"/>
    <w:rsid w:val="00DB66B0"/>
    <w:rsid w:val="00DC3D67"/>
    <w:rsid w:val="00DE6F4B"/>
    <w:rsid w:val="00DF2C81"/>
    <w:rsid w:val="00DF3C2F"/>
    <w:rsid w:val="00DF6DF0"/>
    <w:rsid w:val="00E002E4"/>
    <w:rsid w:val="00E00CD9"/>
    <w:rsid w:val="00E14C45"/>
    <w:rsid w:val="00E53B46"/>
    <w:rsid w:val="00E857E3"/>
    <w:rsid w:val="00E9083A"/>
    <w:rsid w:val="00EA2865"/>
    <w:rsid w:val="00EB5B6D"/>
    <w:rsid w:val="00EF7727"/>
    <w:rsid w:val="00F0243D"/>
    <w:rsid w:val="00F14FFC"/>
    <w:rsid w:val="00F256F0"/>
    <w:rsid w:val="00F63F76"/>
    <w:rsid w:val="00F755C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11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2047"/>
    <w:pPr>
      <w:spacing w:line="320" w:lineRule="atLeast"/>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aliases w:val="3-stellig einger."/>
    <w:basedOn w:val="Standard"/>
    <w:next w:val="Standard"/>
    <w:link w:val="berschrift6Zchn"/>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aliases w:val="3-stellig einger.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rPr>
  </w:style>
  <w:style w:type="paragraph" w:styleId="Funotentext">
    <w:name w:val="footnote text"/>
    <w:basedOn w:val="Standard"/>
    <w:link w:val="FunotentextZchn"/>
    <w:uiPriority w:val="99"/>
    <w:semiHidden/>
    <w:unhideWhenUsed/>
    <w:rsid w:val="00DC3D67"/>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styleId="Erwhnung">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sz w:val="24"/>
      <w:szCs w:val="24"/>
    </w:rPr>
  </w:style>
  <w:style w:type="character" w:styleId="SmartHyperlink">
    <w:name w:val="Smart Hyperlink"/>
    <w:basedOn w:val="Absatz-Standardschriftart"/>
    <w:uiPriority w:val="99"/>
    <w:semiHidden/>
    <w:unhideWhenUsed/>
    <w:rsid w:val="00DC3D67"/>
    <w:rPr>
      <w:rFonts w:ascii="Calibri" w:hAnsi="Calibri" w:cs="Calibri"/>
      <w:u w:val="dotted"/>
    </w:rPr>
  </w:style>
  <w:style w:type="character" w:styleId="NichtaufgelsteErwhnung">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table" w:customStyle="1" w:styleId="Tabellenraster1">
    <w:name w:val="Tabellenraster1"/>
    <w:basedOn w:val="NormaleTabelle"/>
    <w:next w:val="Tabellenraster"/>
    <w:rsid w:val="00EA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uven.Wrtal@kvj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rthold.Deusch@kvj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hyperlink" Target="mailto:"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enschutz@kvj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vjs.local\files\Userwin\Claudia.Dohr\Office365\Vorlagen\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DB368-D5AD-4A0C-B6C2-BE808482D7C2}">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Einfacher Zeilenabstand (leer)</Template>
  <TotalTime>0</TotalTime>
  <Pages>5</Pages>
  <Words>1303</Words>
  <Characters>8214</Characters>
  <Application>Microsoft Office Word</Application>
  <DocSecurity>8</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2022-06-21T11:00:00Z</dcterms:created>
  <dcterms:modified xsi:type="dcterms:W3CDTF">2022-06-21T11:00:00Z</dcterms:modified>
</cp:coreProperties>
</file>